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31" w:rsidRPr="007361B6" w:rsidRDefault="005C4431" w:rsidP="007361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4431" w:rsidRPr="007361B6" w:rsidRDefault="005C4431" w:rsidP="007361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1458" w:rsidRPr="007361B6" w:rsidRDefault="00CF1458" w:rsidP="00736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1B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F1458" w:rsidRPr="007361B6" w:rsidRDefault="00CF1458" w:rsidP="007361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1B6">
        <w:rPr>
          <w:rFonts w:ascii="Times New Roman" w:hAnsi="Times New Roman" w:cs="Times New Roman"/>
          <w:sz w:val="28"/>
          <w:szCs w:val="28"/>
        </w:rPr>
        <w:t>Тацинская средняя общеобразовательная школа №3</w:t>
      </w:r>
    </w:p>
    <w:p w:rsidR="00CF1458" w:rsidRPr="007361B6" w:rsidRDefault="00CF1458" w:rsidP="007361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1B6">
        <w:rPr>
          <w:rFonts w:ascii="Times New Roman" w:hAnsi="Times New Roman" w:cs="Times New Roman"/>
          <w:sz w:val="28"/>
          <w:szCs w:val="28"/>
        </w:rPr>
        <w:t>«Утверждаю»</w:t>
      </w:r>
    </w:p>
    <w:p w:rsidR="00CF1458" w:rsidRPr="007361B6" w:rsidRDefault="00CF1458" w:rsidP="007361B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61B6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7361B6" w:rsidRDefault="005564ED" w:rsidP="007361B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61B6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3439C7" w:rsidRPr="007361B6">
        <w:rPr>
          <w:rFonts w:ascii="Times New Roman" w:hAnsi="Times New Roman" w:cs="Times New Roman"/>
          <w:sz w:val="28"/>
          <w:szCs w:val="28"/>
        </w:rPr>
        <w:t xml:space="preserve">  3</w:t>
      </w:r>
      <w:r w:rsidR="0074775D" w:rsidRPr="007361B6">
        <w:rPr>
          <w:rFonts w:ascii="Times New Roman" w:hAnsi="Times New Roman" w:cs="Times New Roman"/>
          <w:sz w:val="28"/>
          <w:szCs w:val="28"/>
        </w:rPr>
        <w:t>1.0</w:t>
      </w:r>
      <w:r w:rsidR="003439C7" w:rsidRPr="007361B6">
        <w:rPr>
          <w:rFonts w:ascii="Times New Roman" w:hAnsi="Times New Roman" w:cs="Times New Roman"/>
          <w:sz w:val="28"/>
          <w:szCs w:val="28"/>
        </w:rPr>
        <w:t>8</w:t>
      </w:r>
      <w:r w:rsidRPr="007361B6">
        <w:rPr>
          <w:rFonts w:ascii="Times New Roman" w:hAnsi="Times New Roman" w:cs="Times New Roman"/>
          <w:sz w:val="28"/>
          <w:szCs w:val="28"/>
        </w:rPr>
        <w:t>.201</w:t>
      </w:r>
      <w:r w:rsidR="003439C7" w:rsidRPr="007361B6">
        <w:rPr>
          <w:rFonts w:ascii="Times New Roman" w:hAnsi="Times New Roman" w:cs="Times New Roman"/>
          <w:sz w:val="28"/>
          <w:szCs w:val="28"/>
        </w:rPr>
        <w:t>8 № 105</w:t>
      </w:r>
    </w:p>
    <w:p w:rsidR="00CF1458" w:rsidRPr="007361B6" w:rsidRDefault="00B81663" w:rsidP="007361B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="00CF1458" w:rsidRPr="007361B6">
        <w:rPr>
          <w:rFonts w:ascii="Times New Roman" w:hAnsi="Times New Roman" w:cs="Times New Roman"/>
          <w:sz w:val="28"/>
          <w:szCs w:val="28"/>
        </w:rPr>
        <w:t>В.Н.Мирнов</w:t>
      </w:r>
      <w:proofErr w:type="spellEnd"/>
    </w:p>
    <w:p w:rsidR="00CF1458" w:rsidRPr="007361B6" w:rsidRDefault="00CF1458" w:rsidP="007361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1B6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22E2F" w:rsidRPr="007361B6" w:rsidRDefault="00CF1458" w:rsidP="007361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B6">
        <w:rPr>
          <w:rFonts w:ascii="Times New Roman" w:hAnsi="Times New Roman" w:cs="Times New Roman"/>
          <w:b/>
          <w:sz w:val="28"/>
          <w:szCs w:val="28"/>
        </w:rPr>
        <w:t>ПО   ЛИТЕРАТУРНОМУ ЧТЕНИЮ</w:t>
      </w:r>
    </w:p>
    <w:p w:rsidR="00822E2F" w:rsidRPr="007361B6" w:rsidRDefault="00822E2F" w:rsidP="007361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1B6">
        <w:rPr>
          <w:rFonts w:ascii="Times New Roman" w:hAnsi="Times New Roman" w:cs="Times New Roman"/>
          <w:sz w:val="28"/>
          <w:szCs w:val="28"/>
        </w:rPr>
        <w:t>начального общего образования в 4</w:t>
      </w:r>
      <w:r w:rsidR="0042164B">
        <w:rPr>
          <w:rFonts w:ascii="Times New Roman" w:hAnsi="Times New Roman" w:cs="Times New Roman"/>
          <w:sz w:val="28"/>
          <w:szCs w:val="28"/>
        </w:rPr>
        <w:t xml:space="preserve"> </w:t>
      </w:r>
      <w:r w:rsidR="003644B8">
        <w:rPr>
          <w:rFonts w:ascii="Times New Roman" w:hAnsi="Times New Roman" w:cs="Times New Roman"/>
          <w:sz w:val="28"/>
          <w:szCs w:val="28"/>
        </w:rPr>
        <w:t>-х</w:t>
      </w:r>
      <w:r w:rsidRPr="007361B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644B8">
        <w:rPr>
          <w:rFonts w:ascii="Times New Roman" w:hAnsi="Times New Roman" w:cs="Times New Roman"/>
          <w:sz w:val="28"/>
          <w:szCs w:val="28"/>
        </w:rPr>
        <w:t>ах</w:t>
      </w:r>
      <w:r w:rsidRPr="00736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458" w:rsidRPr="007361B6" w:rsidRDefault="00CF1458" w:rsidP="00736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1B6">
        <w:rPr>
          <w:rFonts w:ascii="Times New Roman" w:hAnsi="Times New Roman" w:cs="Times New Roman"/>
          <w:sz w:val="28"/>
          <w:szCs w:val="28"/>
        </w:rPr>
        <w:t>Количество часов</w:t>
      </w:r>
      <w:r w:rsidR="006823A6" w:rsidRPr="007361B6">
        <w:rPr>
          <w:rFonts w:ascii="Times New Roman" w:hAnsi="Times New Roman" w:cs="Times New Roman"/>
          <w:sz w:val="28"/>
          <w:szCs w:val="28"/>
        </w:rPr>
        <w:t>: 3 часа в неделю, за год  100</w:t>
      </w:r>
      <w:r w:rsidR="005C4431" w:rsidRPr="007361B6">
        <w:rPr>
          <w:rFonts w:ascii="Times New Roman" w:hAnsi="Times New Roman" w:cs="Times New Roman"/>
          <w:sz w:val="28"/>
          <w:szCs w:val="28"/>
        </w:rPr>
        <w:t>час</w:t>
      </w:r>
      <w:r w:rsidRPr="007361B6">
        <w:rPr>
          <w:rFonts w:ascii="Times New Roman" w:hAnsi="Times New Roman" w:cs="Times New Roman"/>
          <w:sz w:val="28"/>
          <w:szCs w:val="28"/>
        </w:rPr>
        <w:t>.</w:t>
      </w:r>
    </w:p>
    <w:p w:rsidR="00CF1458" w:rsidRPr="007361B6" w:rsidRDefault="00822E2F" w:rsidP="00736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1B6">
        <w:rPr>
          <w:rFonts w:ascii="Times New Roman" w:hAnsi="Times New Roman" w:cs="Times New Roman"/>
          <w:sz w:val="28"/>
          <w:szCs w:val="28"/>
        </w:rPr>
        <w:t>Учитель</w:t>
      </w:r>
      <w:r w:rsidR="00CF1458" w:rsidRPr="007361B6">
        <w:rPr>
          <w:rFonts w:ascii="Times New Roman" w:hAnsi="Times New Roman" w:cs="Times New Roman"/>
          <w:sz w:val="28"/>
          <w:szCs w:val="28"/>
        </w:rPr>
        <w:t>:</w:t>
      </w:r>
      <w:r w:rsidR="003644B8">
        <w:rPr>
          <w:rFonts w:ascii="Times New Roman" w:hAnsi="Times New Roman" w:cs="Times New Roman"/>
          <w:sz w:val="28"/>
          <w:szCs w:val="28"/>
        </w:rPr>
        <w:t xml:space="preserve"> </w:t>
      </w:r>
      <w:r w:rsidR="005A1632">
        <w:rPr>
          <w:rFonts w:ascii="Times New Roman" w:hAnsi="Times New Roman" w:cs="Times New Roman"/>
          <w:sz w:val="28"/>
          <w:szCs w:val="28"/>
        </w:rPr>
        <w:t>Гладченко Л.Ю.</w:t>
      </w:r>
      <w:r w:rsidR="003644B8">
        <w:rPr>
          <w:rFonts w:ascii="Times New Roman" w:hAnsi="Times New Roman" w:cs="Times New Roman"/>
          <w:sz w:val="28"/>
          <w:szCs w:val="28"/>
        </w:rPr>
        <w:t>, Широкова Т.Л</w:t>
      </w:r>
      <w:bookmarkStart w:id="0" w:name="_GoBack"/>
      <w:bookmarkEnd w:id="0"/>
    </w:p>
    <w:p w:rsidR="003439C7" w:rsidRPr="007361B6" w:rsidRDefault="003439C7" w:rsidP="00736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8F3" w:rsidRPr="007361B6" w:rsidRDefault="00FF33D4" w:rsidP="007361B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1B6">
        <w:rPr>
          <w:rFonts w:ascii="Times New Roman" w:hAnsi="Times New Roman" w:cs="Times New Roman"/>
          <w:sz w:val="28"/>
          <w:szCs w:val="28"/>
        </w:rPr>
        <w:t>Рабочая п</w:t>
      </w:r>
      <w:r w:rsidR="00CF1458" w:rsidRPr="007361B6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7361B6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CF1458" w:rsidRPr="007361B6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</w:t>
      </w:r>
      <w:r w:rsidRPr="007361B6">
        <w:rPr>
          <w:rFonts w:ascii="Times New Roman" w:hAnsi="Times New Roman" w:cs="Times New Roman"/>
          <w:sz w:val="28"/>
          <w:szCs w:val="28"/>
        </w:rPr>
        <w:t xml:space="preserve">а начального общего образования, авторской </w:t>
      </w:r>
      <w:r w:rsidR="00CF1458" w:rsidRPr="007361B6">
        <w:rPr>
          <w:rFonts w:ascii="Times New Roman" w:hAnsi="Times New Roman" w:cs="Times New Roman"/>
          <w:sz w:val="28"/>
          <w:szCs w:val="28"/>
        </w:rPr>
        <w:t xml:space="preserve">программы под редакцией </w:t>
      </w:r>
      <w:r w:rsidR="00CF1458" w:rsidRPr="00736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Л.Ф. Климановой, В.Г. Горецкого, М.В. </w:t>
      </w:r>
      <w:proofErr w:type="spellStart"/>
      <w:r w:rsidR="00CF1458" w:rsidRPr="00736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Головановой</w:t>
      </w:r>
      <w:proofErr w:type="spellEnd"/>
      <w:r w:rsidR="00CF1458" w:rsidRPr="007361B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CF1458" w:rsidRPr="00736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Москва, «Просвещение», 2011г</w:t>
      </w:r>
      <w:proofErr w:type="gramStart"/>
      <w:r w:rsidR="00CF1458" w:rsidRPr="00736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F61A9" w:rsidRPr="007361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End"/>
      <w:r w:rsidR="003F61A9" w:rsidRPr="007361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6D08F3" w:rsidRPr="007361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редметная линия «Школа России»)</w:t>
      </w:r>
      <w:r w:rsidR="006D08F3" w:rsidRPr="007361B6">
        <w:rPr>
          <w:rFonts w:ascii="Times New Roman" w:hAnsi="Times New Roman" w:cs="Times New Roman"/>
          <w:sz w:val="28"/>
          <w:szCs w:val="28"/>
        </w:rPr>
        <w:t xml:space="preserve"> и адаптирована для детей ограниченными возможностями (ЗПР)</w:t>
      </w:r>
    </w:p>
    <w:p w:rsidR="00F81F64" w:rsidRPr="007361B6" w:rsidRDefault="00F81F64" w:rsidP="007361B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439C7" w:rsidRDefault="003439C7" w:rsidP="00736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B6" w:rsidRDefault="007361B6" w:rsidP="00736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B6" w:rsidRPr="007361B6" w:rsidRDefault="007361B6" w:rsidP="00736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458" w:rsidRPr="007361B6" w:rsidRDefault="005564ED" w:rsidP="00736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1B6">
        <w:rPr>
          <w:rFonts w:ascii="Times New Roman" w:hAnsi="Times New Roman" w:cs="Times New Roman"/>
          <w:sz w:val="28"/>
          <w:szCs w:val="28"/>
        </w:rPr>
        <w:t>ст</w:t>
      </w:r>
      <w:r w:rsidR="00CF1458" w:rsidRPr="007361B6">
        <w:rPr>
          <w:rFonts w:ascii="Times New Roman" w:hAnsi="Times New Roman" w:cs="Times New Roman"/>
          <w:sz w:val="28"/>
          <w:szCs w:val="28"/>
        </w:rPr>
        <w:t>. Тацинская</w:t>
      </w:r>
    </w:p>
    <w:p w:rsidR="00822E2F" w:rsidRPr="007361B6" w:rsidRDefault="00A87D8E" w:rsidP="00736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1B6">
        <w:rPr>
          <w:rFonts w:ascii="Times New Roman" w:hAnsi="Times New Roman" w:cs="Times New Roman"/>
          <w:sz w:val="28"/>
          <w:szCs w:val="28"/>
        </w:rPr>
        <w:t>2018 - 2019</w:t>
      </w:r>
      <w:r w:rsidR="004922FA" w:rsidRPr="007361B6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CF1458" w:rsidRPr="007361B6">
        <w:rPr>
          <w:rFonts w:ascii="Times New Roman" w:hAnsi="Times New Roman" w:cs="Times New Roman"/>
          <w:sz w:val="28"/>
          <w:szCs w:val="28"/>
        </w:rPr>
        <w:t>г</w:t>
      </w:r>
      <w:r w:rsidR="004922FA" w:rsidRPr="007361B6">
        <w:rPr>
          <w:rFonts w:ascii="Times New Roman" w:hAnsi="Times New Roman" w:cs="Times New Roman"/>
          <w:sz w:val="28"/>
          <w:szCs w:val="28"/>
        </w:rPr>
        <w:t>од</w:t>
      </w:r>
      <w:r w:rsidR="00CF1458" w:rsidRPr="007361B6">
        <w:rPr>
          <w:rFonts w:ascii="Times New Roman" w:hAnsi="Times New Roman" w:cs="Times New Roman"/>
          <w:sz w:val="28"/>
          <w:szCs w:val="28"/>
        </w:rPr>
        <w:t>.</w:t>
      </w:r>
    </w:p>
    <w:p w:rsidR="0074775D" w:rsidRPr="007361B6" w:rsidRDefault="0074775D" w:rsidP="007361B6">
      <w:pPr>
        <w:tabs>
          <w:tab w:val="left" w:pos="9422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61B6">
        <w:rPr>
          <w:rFonts w:ascii="Times New Roman" w:hAnsi="Times New Roman" w:cs="Times New Roman"/>
          <w:b/>
          <w:sz w:val="20"/>
          <w:szCs w:val="20"/>
        </w:rPr>
        <w:tab/>
      </w:r>
    </w:p>
    <w:p w:rsidR="00CF1458" w:rsidRPr="007361B6" w:rsidRDefault="00C706A5" w:rsidP="007361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61B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Планируемые </w:t>
      </w:r>
      <w:r w:rsidR="00CF1458" w:rsidRPr="007361B6">
        <w:rPr>
          <w:rFonts w:ascii="Times New Roman" w:hAnsi="Times New Roman" w:cs="Times New Roman"/>
          <w:b/>
          <w:bCs/>
          <w:sz w:val="20"/>
          <w:szCs w:val="20"/>
        </w:rPr>
        <w:t xml:space="preserve"> результаты  освоения учебного предмета.</w:t>
      </w:r>
    </w:p>
    <w:p w:rsidR="00CF1458" w:rsidRPr="007361B6" w:rsidRDefault="00CF1458" w:rsidP="007361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61B6"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</w:p>
    <w:p w:rsidR="00CF1458" w:rsidRPr="007361B6" w:rsidRDefault="00CF1458" w:rsidP="007361B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CF1458" w:rsidRPr="007361B6" w:rsidRDefault="00CF1458" w:rsidP="007361B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CF1458" w:rsidRPr="007361B6" w:rsidRDefault="00CF1458" w:rsidP="007361B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CF1458" w:rsidRPr="007361B6" w:rsidRDefault="00CF1458" w:rsidP="007361B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F1458" w:rsidRPr="007361B6" w:rsidRDefault="00CF1458" w:rsidP="007361B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CF1458" w:rsidRPr="007361B6" w:rsidRDefault="00CF1458" w:rsidP="007361B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t>овладение начальными навыками адаптации к школе, школьному коллективу;</w:t>
      </w:r>
    </w:p>
    <w:p w:rsidR="00CF1458" w:rsidRPr="007361B6" w:rsidRDefault="00CF1458" w:rsidP="007361B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F1458" w:rsidRPr="007361B6" w:rsidRDefault="00CF1458" w:rsidP="007361B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CF1458" w:rsidRPr="007361B6" w:rsidRDefault="00CF1458" w:rsidP="007361B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t xml:space="preserve">развитие навыков сотрудничества </w:t>
      </w:r>
      <w:proofErr w:type="gramStart"/>
      <w:r w:rsidRPr="007361B6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7361B6">
        <w:rPr>
          <w:rFonts w:ascii="Times New Roman" w:hAnsi="Times New Roman" w:cs="Times New Roman"/>
          <w:sz w:val="20"/>
          <w:szCs w:val="20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CF1458" w:rsidRPr="007361B6" w:rsidRDefault="00CF1458" w:rsidP="007361B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CF1458" w:rsidRPr="007361B6" w:rsidRDefault="00CF1458" w:rsidP="007361B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361B6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7361B6">
        <w:rPr>
          <w:rFonts w:ascii="Times New Roman" w:hAnsi="Times New Roman" w:cs="Times New Roman"/>
          <w:b/>
          <w:sz w:val="20"/>
          <w:szCs w:val="20"/>
        </w:rPr>
        <w:t xml:space="preserve"> результаты</w:t>
      </w:r>
    </w:p>
    <w:p w:rsidR="00CF1458" w:rsidRPr="007361B6" w:rsidRDefault="00CF1458" w:rsidP="007361B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CF1458" w:rsidRPr="007361B6" w:rsidRDefault="00CF1458" w:rsidP="007361B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t>освоение способов решения проблем творческого и поискового характера;</w:t>
      </w:r>
    </w:p>
    <w:p w:rsidR="00CF1458" w:rsidRPr="007361B6" w:rsidRDefault="00CF1458" w:rsidP="007361B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CF1458" w:rsidRPr="007361B6" w:rsidRDefault="00CF1458" w:rsidP="007361B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F1458" w:rsidRPr="007361B6" w:rsidRDefault="00CF1458" w:rsidP="007361B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t>использование знаково-символических сре</w:t>
      </w:r>
      <w:proofErr w:type="gramStart"/>
      <w:r w:rsidRPr="007361B6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7361B6">
        <w:rPr>
          <w:rFonts w:ascii="Times New Roman" w:hAnsi="Times New Roman" w:cs="Times New Roman"/>
          <w:sz w:val="20"/>
          <w:szCs w:val="20"/>
        </w:rPr>
        <w:t>едставления информации о книгах;</w:t>
      </w:r>
    </w:p>
    <w:p w:rsidR="00CF1458" w:rsidRPr="007361B6" w:rsidRDefault="00CF1458" w:rsidP="007361B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t>активное использование речевых сре</w:t>
      </w:r>
      <w:proofErr w:type="gramStart"/>
      <w:r w:rsidRPr="007361B6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7361B6">
        <w:rPr>
          <w:rFonts w:ascii="Times New Roman" w:hAnsi="Times New Roman" w:cs="Times New Roman"/>
          <w:sz w:val="20"/>
          <w:szCs w:val="20"/>
        </w:rPr>
        <w:t>я решения коммуникативных и познавательных задач;</w:t>
      </w:r>
    </w:p>
    <w:p w:rsidR="00CF1458" w:rsidRPr="007361B6" w:rsidRDefault="00CF1458" w:rsidP="007361B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CF1458" w:rsidRPr="007361B6" w:rsidRDefault="00CF1458" w:rsidP="007361B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361B6">
        <w:rPr>
          <w:rFonts w:ascii="Times New Roman" w:hAnsi="Times New Roman" w:cs="Times New Roman"/>
          <w:sz w:val="20"/>
          <w:szCs w:val="20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CF1458" w:rsidRPr="007361B6" w:rsidRDefault="00CF1458" w:rsidP="007361B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CF1458" w:rsidRPr="007361B6" w:rsidRDefault="00CF1458" w:rsidP="007361B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CF1458" w:rsidRPr="007361B6" w:rsidRDefault="00CF1458" w:rsidP="007361B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CF1458" w:rsidRPr="007361B6" w:rsidRDefault="00CF1458" w:rsidP="007361B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t>готовность конструктивно разрешать конфликты посредством учёта интересов сторон и сотрудничества.</w:t>
      </w:r>
    </w:p>
    <w:p w:rsidR="00CF1458" w:rsidRPr="007361B6" w:rsidRDefault="00CF1458" w:rsidP="007361B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61B6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</w:p>
    <w:p w:rsidR="00CF1458" w:rsidRPr="007361B6" w:rsidRDefault="00CF1458" w:rsidP="007361B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F1458" w:rsidRPr="007361B6" w:rsidRDefault="00CF1458" w:rsidP="007361B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CF1458" w:rsidRPr="007361B6" w:rsidRDefault="00CF1458" w:rsidP="007361B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t>достижение необходимого для продолжения образования уровня читательской компетенции,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CF1458" w:rsidRPr="007361B6" w:rsidRDefault="00CF1458" w:rsidP="007361B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lastRenderedPageBreak/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F1458" w:rsidRPr="007361B6" w:rsidRDefault="00CF1458" w:rsidP="007361B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CF1458" w:rsidRPr="007361B6" w:rsidRDefault="00CF1458" w:rsidP="007361B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CF1458" w:rsidRPr="007361B6" w:rsidRDefault="00CF1458" w:rsidP="007361B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CF1458" w:rsidRPr="007361B6" w:rsidRDefault="00CF1458" w:rsidP="007361B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sz w:val="20"/>
          <w:szCs w:val="20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C706A5" w:rsidRPr="007361B6" w:rsidRDefault="008D3BD3" w:rsidP="007361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61B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Результатами изучения курса «Литературное чтение» является сформированность следующих умений:</w:t>
      </w:r>
    </w:p>
    <w:p w:rsidR="008D3BD3" w:rsidRPr="007361B6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61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воспринимать</w:t>
      </w:r>
      <w:r w:rsidRPr="0073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слух тексты в исполнении учителя, учащихся;</w:t>
      </w:r>
    </w:p>
    <w:p w:rsidR="008D3BD3" w:rsidRPr="007361B6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осознанно, правильно, выразительно </w:t>
      </w:r>
      <w:r w:rsidRPr="007361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читать</w:t>
      </w:r>
      <w:r w:rsidRPr="0073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вслух;</w:t>
      </w:r>
    </w:p>
    <w:p w:rsidR="008D3BD3" w:rsidRPr="007361B6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 </w:t>
      </w:r>
      <w:r w:rsidRPr="007361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прогнозировать</w:t>
      </w:r>
      <w:r w:rsidRPr="0073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содержание текста до чтения;</w:t>
      </w:r>
    </w:p>
    <w:p w:rsidR="008D3BD3" w:rsidRPr="007361B6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 </w:t>
      </w:r>
      <w:r w:rsidRPr="007361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находить</w:t>
      </w:r>
      <w:r w:rsidRPr="0073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ключевые слова;</w:t>
      </w:r>
    </w:p>
    <w:p w:rsidR="008D3BD3" w:rsidRPr="007361B6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 </w:t>
      </w:r>
      <w:r w:rsidRPr="007361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осваивать</w:t>
      </w:r>
      <w:r w:rsidRPr="0073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:rsidR="008D3BD3" w:rsidRPr="007361B6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61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формулировать </w:t>
      </w:r>
      <w:r w:rsidRPr="0073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основную мысль текста;</w:t>
      </w:r>
    </w:p>
    <w:p w:rsidR="008D3BD3" w:rsidRPr="007361B6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61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составлять </w:t>
      </w:r>
      <w:r w:rsidRPr="0073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простой и сложный план текста;</w:t>
      </w:r>
    </w:p>
    <w:p w:rsidR="008D3BD3" w:rsidRPr="007361B6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61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73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сочинение на материале </w:t>
      </w:r>
      <w:proofErr w:type="gramStart"/>
      <w:r w:rsidRPr="0073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прочитанного</w:t>
      </w:r>
      <w:proofErr w:type="gramEnd"/>
      <w:r w:rsidRPr="0073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предварительной подготовкой;</w:t>
      </w:r>
    </w:p>
    <w:p w:rsidR="008D3BD3" w:rsidRPr="007361B6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аргументировано </w:t>
      </w:r>
      <w:r w:rsidRPr="007361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высказывать </w:t>
      </w:r>
      <w:r w:rsidRPr="0073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своё отношение к </w:t>
      </w:r>
      <w:proofErr w:type="gramStart"/>
      <w:r w:rsidRPr="0073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прочитанному</w:t>
      </w:r>
      <w:proofErr w:type="gramEnd"/>
      <w:r w:rsidRPr="0073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 героям, </w:t>
      </w:r>
      <w:r w:rsidRPr="007361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понимать и </w:t>
      </w:r>
      <w:proofErr w:type="spellStart"/>
      <w:r w:rsidRPr="007361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определять</w:t>
      </w:r>
      <w:r w:rsidRPr="0073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свои</w:t>
      </w:r>
      <w:proofErr w:type="spellEnd"/>
      <w:r w:rsidRPr="0073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эмоции;</w:t>
      </w:r>
    </w:p>
    <w:p w:rsidR="008D3BD3" w:rsidRPr="007361B6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понимать и </w:t>
      </w:r>
      <w:r w:rsidRPr="007361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формулировать</w:t>
      </w:r>
      <w:r w:rsidRPr="0073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своё отношение к авторской манере письма;</w:t>
      </w:r>
    </w:p>
    <w:p w:rsidR="008D3BD3" w:rsidRPr="007361B6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61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иметь</w:t>
      </w:r>
      <w:r w:rsidRPr="0073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собственные читательские приоритеты, уважительно относиться к предпочтениям других;</w:t>
      </w:r>
    </w:p>
    <w:p w:rsidR="008D3BD3" w:rsidRPr="007361B6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 </w:t>
      </w:r>
      <w:r w:rsidRPr="007361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давать характеристику </w:t>
      </w:r>
      <w:r w:rsidRPr="0073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героя (портрет, черты характера и поступки, речь, отношение автора к герою; собственное отношение к герою);</w:t>
      </w:r>
    </w:p>
    <w:p w:rsidR="008D3BD3" w:rsidRPr="007361B6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61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относить </w:t>
      </w:r>
      <w:r w:rsidRPr="0073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прочитанное произведение к определённому периоду (17 в., 18 в., 19 в., 20 в.,21 в.); соотносить автора, его произведения со временем их создания; с тематикой детской литературы;</w:t>
      </w:r>
    </w:p>
    <w:p w:rsidR="008D3BD3" w:rsidRPr="007361B6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61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относить </w:t>
      </w:r>
      <w:r w:rsidRPr="0073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произведения к жанру басни, фантастической повести по определённым признакам;</w:t>
      </w:r>
    </w:p>
    <w:p w:rsidR="008D3BD3" w:rsidRPr="007361B6" w:rsidRDefault="008D3BD3" w:rsidP="007361B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61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видеть </w:t>
      </w:r>
      <w:r w:rsidRPr="007361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языковые средства, использованные автором.</w:t>
      </w:r>
    </w:p>
    <w:p w:rsidR="00CF1458" w:rsidRPr="007361B6" w:rsidRDefault="00CF1458" w:rsidP="007361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61B6">
        <w:rPr>
          <w:rFonts w:ascii="Times New Roman" w:hAnsi="Times New Roman" w:cs="Times New Roman"/>
          <w:b/>
          <w:sz w:val="20"/>
          <w:szCs w:val="20"/>
        </w:rPr>
        <w:t>Содержание учебного предмета.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rStyle w:val="c0"/>
          <w:b/>
          <w:bCs/>
          <w:color w:val="000000"/>
          <w:sz w:val="20"/>
          <w:szCs w:val="20"/>
        </w:rPr>
        <w:t>Вводный урок (1 ч</w:t>
      </w:r>
      <w:proofErr w:type="gramStart"/>
      <w:r w:rsidRPr="007361B6">
        <w:rPr>
          <w:rStyle w:val="c0"/>
          <w:b/>
          <w:bCs/>
          <w:color w:val="000000"/>
          <w:sz w:val="20"/>
          <w:szCs w:val="20"/>
        </w:rPr>
        <w:t xml:space="preserve"> )</w:t>
      </w:r>
      <w:proofErr w:type="gramEnd"/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rStyle w:val="c0"/>
          <w:b/>
          <w:bCs/>
          <w:color w:val="000000"/>
          <w:sz w:val="20"/>
          <w:szCs w:val="20"/>
        </w:rPr>
        <w:t>Летописи, былины, жития (7 ч)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Из летописи: «И повесил Олег щит свой на вратах Царьграда». События летописи – основные события  Древней Руси.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Из летописи: «И вспомнил Олег коня своего». Летопись – источник исторических фактов.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А.С.Пушкин «Песнь о вещем Олеге».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 xml:space="preserve">Поэтический текст былины. «Ильины три </w:t>
      </w:r>
      <w:proofErr w:type="spellStart"/>
      <w:r w:rsidRPr="007361B6">
        <w:rPr>
          <w:color w:val="000000"/>
          <w:sz w:val="20"/>
          <w:szCs w:val="20"/>
        </w:rPr>
        <w:t>поездочки</w:t>
      </w:r>
      <w:proofErr w:type="spellEnd"/>
      <w:r w:rsidRPr="007361B6">
        <w:rPr>
          <w:color w:val="000000"/>
          <w:sz w:val="20"/>
          <w:szCs w:val="20"/>
        </w:rPr>
        <w:t>». Сказочный характер былины. Прозаический текст былины в пересказе Н.Карнауховой. Сравнение поэтического и прозаического текстов. Герой былины – защитник государства Российского. Картина В.Васнецова «Богатыри».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Проект: «Создание календаря исторических событий»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rStyle w:val="c0"/>
          <w:b/>
          <w:bCs/>
          <w:color w:val="000000"/>
          <w:sz w:val="20"/>
          <w:szCs w:val="20"/>
        </w:rPr>
        <w:t>Чудесный мир классики (18 ч)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lastRenderedPageBreak/>
        <w:t>П.П.Ершов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А.С.Пушкин.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М.Ю.Лермонтов «Дары Терека». Картины природы в стихотворении. «</w:t>
      </w:r>
      <w:proofErr w:type="spellStart"/>
      <w:r w:rsidRPr="007361B6">
        <w:rPr>
          <w:color w:val="000000"/>
          <w:sz w:val="20"/>
          <w:szCs w:val="20"/>
        </w:rPr>
        <w:t>Ашик-Кериб</w:t>
      </w:r>
      <w:proofErr w:type="spellEnd"/>
      <w:r w:rsidRPr="007361B6">
        <w:rPr>
          <w:color w:val="000000"/>
          <w:sz w:val="20"/>
          <w:szCs w:val="20"/>
        </w:rPr>
        <w:t>». Турецкая сказка. Герои турецкой сказки. Характеристика героев, отношение к ним.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Л.Н.Толстой «Детство». Характер главного героя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Басня. «Как мужик камень убрал». Особенности басни. Главная мысль.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А.П.Чехов «Мальчики». Смысл названия рассказа. Главные герои рассказа – герои своего времени. Характер героев.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rStyle w:val="c0"/>
          <w:b/>
          <w:bCs/>
          <w:color w:val="000000"/>
          <w:sz w:val="20"/>
          <w:szCs w:val="20"/>
        </w:rPr>
        <w:t>Поэтическая тетрадь (10 ч)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Ф.И.Тютчев «Ещё земли печален вид…»  «Как неожиданно и ярко…». Отбор средств художественной выразительности для создания картины природы.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А.А.Фет «Весенний дождь», «Бабочка». Картины природы в лирическом стихотворении.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Е.А.Баратынский. А.Н. Плещеев «Дети и птичка». И.С.Никитин «В синем небе плывут над полями…»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 Н.А.Некрасов «Школьник». «В зимние сумерки…».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И.А.Бунин «Листопад». Картины осени. Сравнения, эпитеты.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rStyle w:val="c0"/>
          <w:b/>
          <w:bCs/>
          <w:color w:val="000000"/>
          <w:sz w:val="20"/>
          <w:szCs w:val="20"/>
        </w:rPr>
        <w:t>Литературные сказки (12 ч)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В.Ф.Одоевский «Городок в табакерке». Заглавие и главные герои. Составление плана сказки.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В.М.Гаршин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П.П.Бажов «Серебряное копытце». Заглавие. Герои. Авторское отношение к героям.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С.Т.Аксаков «Аленький цветочек». Заглавие. Герои. Авторское отношение к героям. Деление текста на части. Составление плана.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rStyle w:val="c0"/>
          <w:b/>
          <w:bCs/>
          <w:color w:val="000000"/>
          <w:sz w:val="20"/>
          <w:szCs w:val="20"/>
        </w:rPr>
        <w:t>Делу время – потехе час (7 ч)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Е.Л.Шварц «Сказка о потерянном времени. В.Ю.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7361B6">
        <w:rPr>
          <w:color w:val="000000"/>
          <w:sz w:val="20"/>
          <w:szCs w:val="20"/>
        </w:rPr>
        <w:t>Драгунский</w:t>
      </w:r>
      <w:proofErr w:type="gramEnd"/>
      <w:r w:rsidRPr="007361B6">
        <w:rPr>
          <w:color w:val="000000"/>
          <w:sz w:val="20"/>
          <w:szCs w:val="20"/>
        </w:rPr>
        <w:t xml:space="preserve"> «Главные реки». «Что любит Мишка». Особенности юмористического рассказа.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7361B6">
        <w:rPr>
          <w:color w:val="000000"/>
          <w:sz w:val="20"/>
          <w:szCs w:val="20"/>
        </w:rPr>
        <w:t>В.В.Голявкин</w:t>
      </w:r>
      <w:proofErr w:type="spellEnd"/>
      <w:r w:rsidRPr="007361B6">
        <w:rPr>
          <w:color w:val="000000"/>
          <w:sz w:val="20"/>
          <w:szCs w:val="20"/>
        </w:rPr>
        <w:t xml:space="preserve"> «Никакой я горчицы не ел». Смысл заголовка. Герои произведения.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rStyle w:val="c0"/>
          <w:b/>
          <w:bCs/>
          <w:color w:val="000000"/>
          <w:sz w:val="20"/>
          <w:szCs w:val="20"/>
        </w:rPr>
        <w:t>Страна детства  (6 ч</w:t>
      </w:r>
      <w:proofErr w:type="gramStart"/>
      <w:r w:rsidRPr="007361B6">
        <w:rPr>
          <w:rStyle w:val="c0"/>
          <w:b/>
          <w:bCs/>
          <w:color w:val="000000"/>
          <w:sz w:val="20"/>
          <w:szCs w:val="20"/>
        </w:rPr>
        <w:t xml:space="preserve"> )</w:t>
      </w:r>
      <w:proofErr w:type="gramEnd"/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Б.С.Житков «Как я ловил человечков». Герои произведения.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К.Г.Паустовский «Корзина с еловыми шишками».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М.М.Зощенко «Ёлка». Герои произведения.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rStyle w:val="c0"/>
          <w:b/>
          <w:bCs/>
          <w:color w:val="000000"/>
          <w:sz w:val="20"/>
          <w:szCs w:val="20"/>
        </w:rPr>
        <w:t>Поэтическая тетрадь (4 ч</w:t>
      </w:r>
      <w:proofErr w:type="gramStart"/>
      <w:r w:rsidRPr="007361B6">
        <w:rPr>
          <w:rStyle w:val="c0"/>
          <w:b/>
          <w:bCs/>
          <w:color w:val="000000"/>
          <w:sz w:val="20"/>
          <w:szCs w:val="20"/>
        </w:rPr>
        <w:t xml:space="preserve"> )</w:t>
      </w:r>
      <w:proofErr w:type="gramEnd"/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В.Я.Брюсов «Опять сон»,  «Детская». С.А.Есенин «Бабушкины сказки». М.И.Цветаева «Бежит тропинка с бугорка…» «Наши царства». Сравнение произведений М.Цветаевой разных лет.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rStyle w:val="c0"/>
          <w:b/>
          <w:bCs/>
          <w:color w:val="000000"/>
          <w:sz w:val="20"/>
          <w:szCs w:val="20"/>
        </w:rPr>
        <w:t xml:space="preserve">Природа и мы </w:t>
      </w:r>
      <w:proofErr w:type="gramStart"/>
      <w:r w:rsidRPr="007361B6">
        <w:rPr>
          <w:rStyle w:val="c0"/>
          <w:b/>
          <w:bCs/>
          <w:color w:val="000000"/>
          <w:sz w:val="20"/>
          <w:szCs w:val="20"/>
        </w:rPr>
        <w:t xml:space="preserve">( </w:t>
      </w:r>
      <w:proofErr w:type="gramEnd"/>
      <w:r w:rsidRPr="007361B6">
        <w:rPr>
          <w:rStyle w:val="c0"/>
          <w:b/>
          <w:bCs/>
          <w:color w:val="000000"/>
          <w:sz w:val="20"/>
          <w:szCs w:val="20"/>
        </w:rPr>
        <w:t>10ч )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7361B6">
        <w:rPr>
          <w:color w:val="000000"/>
          <w:sz w:val="20"/>
          <w:szCs w:val="20"/>
        </w:rPr>
        <w:t>Д.Н.</w:t>
      </w:r>
      <w:proofErr w:type="gramStart"/>
      <w:r w:rsidRPr="007361B6">
        <w:rPr>
          <w:color w:val="000000"/>
          <w:sz w:val="20"/>
          <w:szCs w:val="20"/>
        </w:rPr>
        <w:t>Мамин</w:t>
      </w:r>
      <w:proofErr w:type="spellEnd"/>
      <w:r w:rsidRPr="007361B6">
        <w:rPr>
          <w:color w:val="000000"/>
          <w:sz w:val="20"/>
          <w:szCs w:val="20"/>
        </w:rPr>
        <w:t>-Сибиряк</w:t>
      </w:r>
      <w:proofErr w:type="gramEnd"/>
      <w:r w:rsidRPr="007361B6">
        <w:rPr>
          <w:color w:val="000000"/>
          <w:sz w:val="20"/>
          <w:szCs w:val="20"/>
        </w:rPr>
        <w:t xml:space="preserve"> «Приёмыш». Отношение человека к природе.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7361B6">
        <w:rPr>
          <w:color w:val="000000"/>
          <w:sz w:val="20"/>
          <w:szCs w:val="20"/>
        </w:rPr>
        <w:t>А.И.Куприн</w:t>
      </w:r>
      <w:proofErr w:type="spellEnd"/>
      <w:r w:rsidRPr="007361B6">
        <w:rPr>
          <w:color w:val="000000"/>
          <w:sz w:val="20"/>
          <w:szCs w:val="20"/>
        </w:rPr>
        <w:t xml:space="preserve"> «Барбос и </w:t>
      </w:r>
      <w:proofErr w:type="spellStart"/>
      <w:r w:rsidRPr="007361B6">
        <w:rPr>
          <w:color w:val="000000"/>
          <w:sz w:val="20"/>
          <w:szCs w:val="20"/>
        </w:rPr>
        <w:t>Жулька</w:t>
      </w:r>
      <w:proofErr w:type="spellEnd"/>
      <w:r w:rsidRPr="007361B6">
        <w:rPr>
          <w:color w:val="000000"/>
          <w:sz w:val="20"/>
          <w:szCs w:val="20"/>
        </w:rPr>
        <w:t>».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 xml:space="preserve">М.М.Пришвин. «Выскочка». Е.И. </w:t>
      </w:r>
      <w:proofErr w:type="spellStart"/>
      <w:r w:rsidRPr="007361B6">
        <w:rPr>
          <w:color w:val="000000"/>
          <w:sz w:val="20"/>
          <w:szCs w:val="20"/>
        </w:rPr>
        <w:t>Чарушин</w:t>
      </w:r>
      <w:proofErr w:type="spellEnd"/>
      <w:r w:rsidRPr="007361B6">
        <w:rPr>
          <w:color w:val="000000"/>
          <w:sz w:val="20"/>
          <w:szCs w:val="20"/>
        </w:rPr>
        <w:t xml:space="preserve"> «Кабан». </w:t>
      </w:r>
      <w:proofErr w:type="spellStart"/>
      <w:r w:rsidRPr="007361B6">
        <w:rPr>
          <w:color w:val="000000"/>
          <w:sz w:val="20"/>
          <w:szCs w:val="20"/>
        </w:rPr>
        <w:t>В.П.Астафьев</w:t>
      </w:r>
      <w:proofErr w:type="spellEnd"/>
      <w:r w:rsidRPr="007361B6">
        <w:rPr>
          <w:color w:val="000000"/>
          <w:sz w:val="20"/>
          <w:szCs w:val="20"/>
        </w:rPr>
        <w:t xml:space="preserve"> «</w:t>
      </w:r>
      <w:proofErr w:type="spellStart"/>
      <w:r w:rsidRPr="007361B6">
        <w:rPr>
          <w:color w:val="000000"/>
          <w:sz w:val="20"/>
          <w:szCs w:val="20"/>
        </w:rPr>
        <w:t>Стрижонок</w:t>
      </w:r>
      <w:proofErr w:type="spellEnd"/>
      <w:r w:rsidRPr="007361B6">
        <w:rPr>
          <w:color w:val="000000"/>
          <w:sz w:val="20"/>
          <w:szCs w:val="20"/>
        </w:rPr>
        <w:t xml:space="preserve"> Скрип». Герои рассказа. Деление текста на части. Составление плана.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Проект</w:t>
      </w:r>
      <w:proofErr w:type="gramStart"/>
      <w:r w:rsidRPr="007361B6">
        <w:rPr>
          <w:color w:val="000000"/>
          <w:sz w:val="20"/>
          <w:szCs w:val="20"/>
        </w:rPr>
        <w:t>6</w:t>
      </w:r>
      <w:proofErr w:type="gramEnd"/>
      <w:r w:rsidRPr="007361B6">
        <w:rPr>
          <w:color w:val="000000"/>
          <w:sz w:val="20"/>
          <w:szCs w:val="20"/>
        </w:rPr>
        <w:t xml:space="preserve"> «Природа и мы».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rStyle w:val="c0"/>
          <w:b/>
          <w:bCs/>
          <w:color w:val="000000"/>
          <w:sz w:val="20"/>
          <w:szCs w:val="20"/>
        </w:rPr>
        <w:t>Поэтическая тетрадь (6 ч)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 xml:space="preserve">Б.Л.Пастернак «Золотая осень». Картины </w:t>
      </w:r>
      <w:proofErr w:type="spellStart"/>
      <w:r w:rsidRPr="007361B6">
        <w:rPr>
          <w:color w:val="000000"/>
          <w:sz w:val="20"/>
          <w:szCs w:val="20"/>
        </w:rPr>
        <w:t>осени</w:t>
      </w:r>
      <w:proofErr w:type="gramStart"/>
      <w:r w:rsidRPr="007361B6">
        <w:rPr>
          <w:color w:val="000000"/>
          <w:sz w:val="20"/>
          <w:szCs w:val="20"/>
        </w:rPr>
        <w:t>.Д</w:t>
      </w:r>
      <w:proofErr w:type="gramEnd"/>
      <w:r w:rsidRPr="007361B6">
        <w:rPr>
          <w:color w:val="000000"/>
          <w:sz w:val="20"/>
          <w:szCs w:val="20"/>
        </w:rPr>
        <w:t>.Б.Кедрин</w:t>
      </w:r>
      <w:proofErr w:type="spellEnd"/>
      <w:r w:rsidRPr="007361B6">
        <w:rPr>
          <w:color w:val="000000"/>
          <w:sz w:val="20"/>
          <w:szCs w:val="20"/>
        </w:rPr>
        <w:t xml:space="preserve"> «Бабье лето». </w:t>
      </w:r>
      <w:proofErr w:type="spellStart"/>
      <w:r w:rsidRPr="007361B6">
        <w:rPr>
          <w:color w:val="000000"/>
          <w:sz w:val="20"/>
          <w:szCs w:val="20"/>
        </w:rPr>
        <w:t>С.А.Клычков</w:t>
      </w:r>
      <w:proofErr w:type="spellEnd"/>
      <w:r w:rsidRPr="007361B6">
        <w:rPr>
          <w:color w:val="000000"/>
          <w:sz w:val="20"/>
          <w:szCs w:val="20"/>
        </w:rPr>
        <w:t>. Картины весны и лета в их произведениях.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Н.М.Рубцов «Сентябрь». С.А.Есенин «Лебёдушка». Мотивы народного творчества.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rStyle w:val="c0"/>
          <w:b/>
          <w:bCs/>
          <w:color w:val="000000"/>
          <w:sz w:val="20"/>
          <w:szCs w:val="20"/>
        </w:rPr>
        <w:t>Родина (6 ч</w:t>
      </w:r>
      <w:proofErr w:type="gramStart"/>
      <w:r w:rsidRPr="007361B6">
        <w:rPr>
          <w:rStyle w:val="c0"/>
          <w:b/>
          <w:bCs/>
          <w:color w:val="000000"/>
          <w:sz w:val="20"/>
          <w:szCs w:val="20"/>
        </w:rPr>
        <w:t xml:space="preserve"> )</w:t>
      </w:r>
      <w:proofErr w:type="gramEnd"/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 xml:space="preserve">И.С.Никитин «Русь». Образ Родины. </w:t>
      </w:r>
      <w:proofErr w:type="spellStart"/>
      <w:r w:rsidRPr="007361B6">
        <w:rPr>
          <w:color w:val="000000"/>
          <w:sz w:val="20"/>
          <w:szCs w:val="20"/>
        </w:rPr>
        <w:t>С.Д.Дрожжин</w:t>
      </w:r>
      <w:proofErr w:type="spellEnd"/>
      <w:r w:rsidRPr="007361B6">
        <w:rPr>
          <w:color w:val="000000"/>
          <w:sz w:val="20"/>
          <w:szCs w:val="20"/>
        </w:rPr>
        <w:t xml:space="preserve"> «Родине»</w:t>
      </w:r>
      <w:proofErr w:type="gramStart"/>
      <w:r w:rsidRPr="007361B6">
        <w:rPr>
          <w:color w:val="000000"/>
          <w:sz w:val="20"/>
          <w:szCs w:val="20"/>
        </w:rPr>
        <w:t>.</w:t>
      </w:r>
      <w:proofErr w:type="spellStart"/>
      <w:r w:rsidRPr="007361B6">
        <w:rPr>
          <w:color w:val="000000"/>
          <w:sz w:val="20"/>
          <w:szCs w:val="20"/>
        </w:rPr>
        <w:t>А</w:t>
      </w:r>
      <w:proofErr w:type="gramEnd"/>
      <w:r w:rsidRPr="007361B6">
        <w:rPr>
          <w:color w:val="000000"/>
          <w:sz w:val="20"/>
          <w:szCs w:val="20"/>
        </w:rPr>
        <w:t>.В.ЖИгулин</w:t>
      </w:r>
      <w:proofErr w:type="spellEnd"/>
      <w:r w:rsidRPr="007361B6">
        <w:rPr>
          <w:color w:val="000000"/>
          <w:sz w:val="20"/>
          <w:szCs w:val="20"/>
        </w:rPr>
        <w:t xml:space="preserve"> «О, Родина! В неярком блеске…»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Проект: «Они защищали Родину»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rStyle w:val="c0"/>
          <w:b/>
          <w:bCs/>
          <w:color w:val="000000"/>
          <w:sz w:val="20"/>
          <w:szCs w:val="20"/>
        </w:rPr>
        <w:t>Страна фантазия (5 ч)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Е.С.Велтистов «Приключения Электроника». Особенности фантастического жанра.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Кир Булычёв «Путешествие Алисы». Сравнение героев фантастических рассказов.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rStyle w:val="c0"/>
          <w:b/>
          <w:bCs/>
          <w:color w:val="000000"/>
          <w:sz w:val="20"/>
          <w:szCs w:val="20"/>
        </w:rPr>
        <w:lastRenderedPageBreak/>
        <w:t>Зарубежная литература (10 ч)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Дж. Свифт «Путешествие Гулливера». Герои приключенческой литературы. Особенности их характеров.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>Г.Х.Андерсен «Русалочка».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361B6">
        <w:rPr>
          <w:color w:val="000000"/>
          <w:sz w:val="20"/>
          <w:szCs w:val="20"/>
        </w:rPr>
        <w:t xml:space="preserve">М. Твен «Приключения Тома </w:t>
      </w:r>
      <w:proofErr w:type="spellStart"/>
      <w:r w:rsidRPr="007361B6">
        <w:rPr>
          <w:color w:val="000000"/>
          <w:sz w:val="20"/>
          <w:szCs w:val="20"/>
        </w:rPr>
        <w:t>Сойера</w:t>
      </w:r>
      <w:proofErr w:type="spellEnd"/>
      <w:r w:rsidRPr="007361B6">
        <w:rPr>
          <w:color w:val="000000"/>
          <w:sz w:val="20"/>
          <w:szCs w:val="20"/>
        </w:rPr>
        <w:t>». Особенности повествования.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7361B6">
        <w:rPr>
          <w:color w:val="000000"/>
          <w:sz w:val="20"/>
          <w:szCs w:val="20"/>
        </w:rPr>
        <w:t>СельмаЛагерлёф</w:t>
      </w:r>
      <w:proofErr w:type="spellEnd"/>
      <w:r w:rsidRPr="007361B6">
        <w:rPr>
          <w:color w:val="000000"/>
          <w:sz w:val="20"/>
          <w:szCs w:val="20"/>
        </w:rPr>
        <w:t>. В Назарете. Святое семейство. Иисус и Иуда.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</w:p>
    <w:p w:rsidR="005C4431" w:rsidRPr="007361B6" w:rsidRDefault="003B134A" w:rsidP="007361B6">
      <w:pPr>
        <w:tabs>
          <w:tab w:val="left" w:pos="10130"/>
        </w:tabs>
        <w:spacing w:line="240" w:lineRule="auto"/>
        <w:jc w:val="both"/>
        <w:rPr>
          <w:rFonts w:cs="Times New Roman"/>
          <w:b/>
          <w:i/>
          <w:sz w:val="20"/>
          <w:szCs w:val="20"/>
        </w:rPr>
      </w:pPr>
      <w:r w:rsidRPr="007361B6">
        <w:rPr>
          <w:rFonts w:ascii="Times New Roman" w:hAnsi="Times New Roman" w:cs="Times New Roman"/>
          <w:b/>
          <w:i/>
          <w:sz w:val="20"/>
          <w:szCs w:val="20"/>
          <w:lang w:eastAsia="ru-RU"/>
        </w:rPr>
        <w:t>В классе</w:t>
      </w:r>
      <w:r w:rsidR="003D3247" w:rsidRPr="007361B6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обучаетс</w:t>
      </w:r>
      <w:r w:rsidR="006823A6" w:rsidRPr="007361B6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я учащийся </w:t>
      </w:r>
      <w:proofErr w:type="spellStart"/>
      <w:r w:rsidR="006823A6" w:rsidRPr="007361B6">
        <w:rPr>
          <w:rFonts w:ascii="Times New Roman" w:hAnsi="Times New Roman" w:cs="Times New Roman"/>
          <w:b/>
          <w:i/>
          <w:sz w:val="20"/>
          <w:szCs w:val="20"/>
          <w:lang w:eastAsia="ru-RU"/>
        </w:rPr>
        <w:t>Шеремета</w:t>
      </w:r>
      <w:proofErr w:type="spellEnd"/>
      <w:r w:rsidR="006823A6" w:rsidRPr="007361B6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Иван</w:t>
      </w:r>
      <w:r w:rsidR="00F57DE5" w:rsidRPr="007361B6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с ограниченными возможностями здоровь</w:t>
      </w:r>
      <w:proofErr w:type="gramStart"/>
      <w:r w:rsidR="00F57DE5" w:rsidRPr="007361B6">
        <w:rPr>
          <w:rFonts w:ascii="Times New Roman" w:hAnsi="Times New Roman" w:cs="Times New Roman"/>
          <w:b/>
          <w:i/>
          <w:sz w:val="20"/>
          <w:szCs w:val="20"/>
          <w:lang w:eastAsia="ru-RU"/>
        </w:rPr>
        <w:t>я(</w:t>
      </w:r>
      <w:proofErr w:type="gramEnd"/>
      <w:r w:rsidR="00F57DE5" w:rsidRPr="007361B6">
        <w:rPr>
          <w:rFonts w:ascii="Times New Roman" w:hAnsi="Times New Roman" w:cs="Times New Roman"/>
          <w:b/>
          <w:i/>
          <w:sz w:val="20"/>
          <w:szCs w:val="20"/>
          <w:lang w:eastAsia="ru-RU"/>
        </w:rPr>
        <w:t>ЗПР). Обучается по</w:t>
      </w:r>
      <w:r w:rsidR="0052176A" w:rsidRPr="007361B6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адаптированной</w:t>
      </w:r>
      <w:r w:rsidR="00F57DE5" w:rsidRPr="007361B6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 программе </w:t>
      </w:r>
      <w:r w:rsidR="0052176A" w:rsidRPr="007361B6">
        <w:rPr>
          <w:rFonts w:ascii="Times New Roman" w:hAnsi="Times New Roman" w:cs="Times New Roman"/>
          <w:b/>
          <w:i/>
          <w:sz w:val="20"/>
          <w:szCs w:val="20"/>
          <w:lang w:eastAsia="ru-RU"/>
        </w:rPr>
        <w:t>для детей с ЗПР</w:t>
      </w:r>
      <w:r w:rsidR="00F57DE5" w:rsidRPr="007361B6">
        <w:rPr>
          <w:rFonts w:ascii="Times New Roman" w:hAnsi="Times New Roman" w:cs="Times New Roman"/>
          <w:b/>
          <w:i/>
          <w:sz w:val="20"/>
          <w:szCs w:val="20"/>
          <w:lang w:eastAsia="ru-RU"/>
        </w:rPr>
        <w:t>.</w:t>
      </w:r>
    </w:p>
    <w:p w:rsidR="008D3BD3" w:rsidRPr="007361B6" w:rsidRDefault="008D3BD3" w:rsidP="007361B6">
      <w:pPr>
        <w:pStyle w:val="c1"/>
        <w:shd w:val="clear" w:color="auto" w:fill="FFFFFF"/>
        <w:spacing w:before="0" w:beforeAutospacing="0" w:after="0" w:afterAutospacing="0"/>
        <w:ind w:left="709" w:hanging="1"/>
        <w:rPr>
          <w:color w:val="000000"/>
          <w:sz w:val="20"/>
          <w:szCs w:val="20"/>
        </w:rPr>
      </w:pPr>
    </w:p>
    <w:p w:rsidR="001F2EFF" w:rsidRPr="007361B6" w:rsidRDefault="001F2EFF" w:rsidP="007361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361B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Календа</w:t>
      </w:r>
      <w:r w:rsidR="00060CCB" w:rsidRPr="007361B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рно – тематическое планирование</w:t>
      </w:r>
      <w:r w:rsidR="00C706A5" w:rsidRPr="007361B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7361B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«Литературное чтение»</w:t>
      </w:r>
    </w:p>
    <w:tbl>
      <w:tblPr>
        <w:tblW w:w="5237" w:type="pct"/>
        <w:jc w:val="center"/>
        <w:tblInd w:w="-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013"/>
        <w:gridCol w:w="1113"/>
        <w:gridCol w:w="707"/>
        <w:gridCol w:w="854"/>
        <w:gridCol w:w="2692"/>
        <w:gridCol w:w="2411"/>
        <w:gridCol w:w="2408"/>
        <w:gridCol w:w="1876"/>
        <w:gridCol w:w="966"/>
        <w:gridCol w:w="991"/>
      </w:tblGrid>
      <w:tr w:rsidR="007361B6" w:rsidRPr="007361B6" w:rsidTr="007361B6">
        <w:trPr>
          <w:trHeight w:val="297"/>
          <w:jc w:val="center"/>
        </w:trPr>
        <w:tc>
          <w:tcPr>
            <w:tcW w:w="193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4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F54AF9" w:rsidRPr="007361B6" w:rsidRDefault="00F54AF9" w:rsidP="007361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  <w:p w:rsidR="00F54AF9" w:rsidRPr="007361B6" w:rsidRDefault="00F54AF9" w:rsidP="007361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73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Монито</w:t>
            </w:r>
            <w:proofErr w:type="spellEnd"/>
          </w:p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ринг/</w:t>
            </w:r>
          </w:p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урока</w:t>
            </w:r>
          </w:p>
        </w:tc>
        <w:tc>
          <w:tcPr>
            <w:tcW w:w="861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виды деятельности 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41" w:type="pct"/>
            <w:gridSpan w:val="3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(УУД)</w:t>
            </w:r>
          </w:p>
        </w:tc>
        <w:tc>
          <w:tcPr>
            <w:tcW w:w="309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</w:t>
            </w:r>
            <w:proofErr w:type="spellEnd"/>
          </w:p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  <w:tc>
          <w:tcPr>
            <w:tcW w:w="317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ОВЗ</w:t>
            </w:r>
          </w:p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(ЗПР)</w:t>
            </w:r>
          </w:p>
        </w:tc>
      </w:tr>
      <w:tr w:rsidR="007361B6" w:rsidRPr="007361B6" w:rsidTr="007361B6">
        <w:trPr>
          <w:trHeight w:val="305"/>
          <w:jc w:val="center"/>
        </w:trPr>
        <w:tc>
          <w:tcPr>
            <w:tcW w:w="193" w:type="pct"/>
            <w:vMerge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Предметные 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309" w:type="pct"/>
            <w:vMerge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4AF9" w:rsidRPr="007361B6" w:rsidTr="0052176A">
        <w:trPr>
          <w:trHeight w:val="297"/>
          <w:jc w:val="center"/>
        </w:trPr>
        <w:tc>
          <w:tcPr>
            <w:tcW w:w="4683" w:type="pct"/>
            <w:gridSpan w:val="10"/>
            <w:tcBorders>
              <w:right w:val="nil"/>
            </w:tcBorders>
          </w:tcPr>
          <w:p w:rsidR="00F54AF9" w:rsidRPr="007361B6" w:rsidRDefault="00F54AF9" w:rsidP="007361B6">
            <w:pPr>
              <w:tabs>
                <w:tab w:val="left" w:pos="49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7361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 четверть</w:t>
            </w:r>
          </w:p>
        </w:tc>
        <w:tc>
          <w:tcPr>
            <w:tcW w:w="317" w:type="pct"/>
            <w:tcBorders>
              <w:right w:val="nil"/>
            </w:tcBorders>
          </w:tcPr>
          <w:p w:rsidR="00F54AF9" w:rsidRPr="007361B6" w:rsidRDefault="00F54AF9" w:rsidP="007361B6">
            <w:pPr>
              <w:tabs>
                <w:tab w:val="left" w:pos="4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trHeight w:val="3207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Введение. Знакомство с учебником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новых знаний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Ориентироваться в учебнике по литературному чтению. Применять систему условных обозначений при выполнении заданий. Находить нужную главу и нужное произведение в содержании учебника. Предполагать на основе названия содержание главы. Пользоваться словарём в конце учебника. Составлять связное высказывание по иллюстрациям и оформлению учебника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Знание и умения называть элементы учебной книги, находить их, быстро в них ориентироваться, отвечать на вопросы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амо</w:t>
            </w:r>
            <w:proofErr w:type="spellEnd"/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стоятельно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формулировать тему и цели урока</w:t>
            </w: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Познавательные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строить рассуждения.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ставить вопросы к тексту учебника, рассказу учителя. Кратко передавать свои впечатления о прочитанном материале.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Проявление бережного отношения к учебной книге, аккуратность в ее использовании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356" w:type="pct"/>
            <w:vAlign w:val="center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Летописи.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Былины.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Сказания.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Жития.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 летописи «И повесил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Олег щит свой на вратах Царьграда»</w:t>
            </w:r>
          </w:p>
        </w:tc>
        <w:tc>
          <w:tcPr>
            <w:tcW w:w="226" w:type="pct"/>
            <w:vAlign w:val="center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Урок – путешествие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 xml:space="preserve">Читать отрывки из древнерусской летописи 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 находить в былине аналогии с реальными историческими событиями.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формулирование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оценивание своей работы на уроке.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03.09прочитанного текста, выделение в нем основной мысли.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Проявление бережного отношения к художественной книге, аккуратность в ее использовании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24" w:type="pct"/>
          </w:tcPr>
          <w:p w:rsidR="00F54AF9" w:rsidRPr="007361B6" w:rsidRDefault="0071546C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F54AF9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летописи « И вспомнил Олег коня своего»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Экскурсия в прошлое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Читать отрывки из древнерусской былины.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 xml:space="preserve">Определять героя былины и характеризовать его с опорой на текст 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жанр "летопись".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сравнительный анализ летописи и стихотворения     А.С. Пушкина; читать осознанно текст художественного произведения; высказывать оценочные суждения о прочитанном произведении.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урока.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строить рассуждения.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ставить вопросы к тексту учебника, рассказу учителя. Кратко передавать свои впечатления о прочитанном материале.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Выразительное чтение</w:t>
            </w: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Поэтический текст былины «Ильины три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поездочки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Р.К. </w:t>
            </w:r>
            <w:r w:rsidRPr="007361B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Ступенька «Благочестие»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Святой богатырь Илья </w:t>
            </w:r>
            <w:r w:rsidRPr="007361B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lastRenderedPageBreak/>
              <w:t>Муромец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Диагностика навыка чтения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Экскурсия в прошлое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Пересказывать былину от лица её героя.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Находить в тексте слова, описывающие внешний вид героя, его характер и поступки.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жанр устного народного творчества "былина".                           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определять тему и главную мысль произведения, пересказывать текст, использовать приобретенные умения для самостоятельного чтения книг. Составлять план текста. Относить прочитанное произведение к определённому периоду.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урока. Составлять план решения учебной проблемы совместно с учителем.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ставить вопросы к тексту учебника, рассказу учителя.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ставить вопросы к тексту учебника. Кратко передавать свои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впечатления о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nil"/>
            </w:tcBorders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309" w:type="pct"/>
            <w:tcBorders>
              <w:top w:val="nil"/>
            </w:tcBorders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 xml:space="preserve">ЭОР </w:t>
            </w:r>
            <w:proofErr w:type="spellStart"/>
            <w:r w:rsidRPr="007361B6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окр</w:t>
            </w:r>
            <w:proofErr w:type="spellEnd"/>
            <w:r w:rsidRPr="007361B6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. мир Ур 14(5)</w:t>
            </w:r>
          </w:p>
        </w:tc>
        <w:tc>
          <w:tcPr>
            <w:tcW w:w="317" w:type="pct"/>
            <w:tcBorders>
              <w:top w:val="nil"/>
            </w:tcBorders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Пересказ по плану</w:t>
            </w: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Прозаический текст былины в пересказе И. Карнауховой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Урок- диспут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Описывать характер человека; выражать своё отношение.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</w:tcPr>
          <w:p w:rsidR="00F54AF9" w:rsidRPr="007361B6" w:rsidRDefault="00F54AF9" w:rsidP="007361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Использование разных видов чтения.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</w:t>
            </w:r>
          </w:p>
        </w:tc>
        <w:tc>
          <w:tcPr>
            <w:tcW w:w="770" w:type="pct"/>
            <w:tcBorders>
              <w:top w:val="nil"/>
            </w:tcBorders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формулирование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научно-познавательного текста, выделение в нем основной мысли.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ответы на вопросы учебника на основе художественного произведения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чувства гордости за свою родину, ее историю, народ, целостного взгляда на мир в единстве и разнообразии природы, народов, культур и религий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Ознкамление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стекстом</w:t>
            </w:r>
            <w:proofErr w:type="spellEnd"/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«Житие Сергия Радонежского»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361B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Р</w:t>
            </w:r>
            <w:proofErr w:type="gramEnd"/>
            <w:r w:rsidRPr="007361B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.К.Ступенька «Надежда на бога»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Смиренный чудотворец.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Рассказывать об известном историческом событии на основе опорных слов и других источников информации.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Описывать скульптурный памятник известному человеку.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</w:tcPr>
          <w:p w:rsidR="00F54AF9" w:rsidRPr="007361B6" w:rsidRDefault="00F54AF9" w:rsidP="007361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>Знать</w:t>
            </w:r>
            <w:r w:rsidRPr="007361B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произведение "Житие Сергия Радонежского".</w:t>
            </w:r>
          </w:p>
          <w:p w:rsidR="00F54AF9" w:rsidRPr="007361B6" w:rsidRDefault="00F54AF9" w:rsidP="007361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Уметь </w:t>
            </w:r>
            <w:r w:rsidRPr="007361B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анализировать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770" w:type="pct"/>
            <w:tcBorders>
              <w:top w:val="nil"/>
            </w:tcBorders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Регулятивные: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учебной проблемы совместно с учителем.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ставить вопросы к тексту учебника, рассказу учителя.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ставить вопросы к тексту учебника. Кратко передавать свои впечатления о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Презент.</w:t>
            </w: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356" w:type="pct"/>
          </w:tcPr>
          <w:p w:rsidR="00F54AF9" w:rsidRPr="007361B6" w:rsidRDefault="00F54AF9" w:rsidP="0058573A">
            <w:pPr>
              <w:spacing w:after="0" w:line="240" w:lineRule="auto"/>
              <w:ind w:left="-129" w:firstLine="12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Обобщение по разделу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«Летописи, былины, жития».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Проверим и оценим свои </w:t>
            </w:r>
            <w:proofErr w:type="spellStart"/>
            <w:r w:rsidRPr="007361B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достижения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7361B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Р</w:t>
            </w:r>
            <w:proofErr w:type="gramEnd"/>
            <w:r w:rsidRPr="007361B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.К.Ступенька«Веселье</w:t>
            </w:r>
            <w:proofErr w:type="spellEnd"/>
            <w:r w:rsidRPr="007361B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о </w:t>
            </w:r>
            <w:proofErr w:type="spellStart"/>
            <w:r w:rsidRPr="007361B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Боге»Радостный</w:t>
            </w:r>
            <w:proofErr w:type="spellEnd"/>
            <w:r w:rsidRPr="007361B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старец.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Выразит.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– тест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Проверять себя и самостоятельно оценивать свои достижения при работе </w:t>
            </w:r>
            <w:r w:rsidRPr="007361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текстом, используя обобщающие вопросы учебника 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произведения: летописи, былины, жития.                          </w:t>
            </w: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анализировать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770" w:type="pct"/>
            <w:tcBorders>
              <w:top w:val="nil"/>
            </w:tcBorders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работать по плану, сверяя свои действия с целью,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корректировать свою деятельность.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устанавливать причинно-следственные связи.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высказывать и обосновывать свою точку зрения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Оценивать свои достижения и результаты  сверстников в группе (паре) по выработанным критериям и выбранным формам оценивания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Работать по плану, сверяя свои действия с целью,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корректировать свою деятельность.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Выразительное чтение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 выбору</w:t>
            </w:r>
          </w:p>
        </w:tc>
      </w:tr>
      <w:tr w:rsidR="007361B6" w:rsidRPr="007361B6" w:rsidTr="007361B6">
        <w:trPr>
          <w:trHeight w:val="278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8-9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19-2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Чудесный мир классики.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П.П. Ершов «Конек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–г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орбунок». 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61B6">
              <w:rPr>
                <w:rFonts w:ascii="Times New Roman" w:hAnsi="Times New Roman"/>
                <w:spacing w:val="-2"/>
                <w:sz w:val="18"/>
                <w:szCs w:val="18"/>
              </w:rPr>
              <w:t>Выразительночитать</w:t>
            </w:r>
            <w:proofErr w:type="spellEnd"/>
            <w:r w:rsidRPr="007361B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7361B6">
              <w:rPr>
                <w:rFonts w:ascii="Times New Roman" w:hAnsi="Times New Roman"/>
                <w:spacing w:val="-2"/>
                <w:sz w:val="18"/>
                <w:szCs w:val="18"/>
              </w:rPr>
              <w:t>использовать</w:t>
            </w:r>
            <w:r w:rsidRPr="007361B6">
              <w:rPr>
                <w:rFonts w:ascii="Times New Roman" w:hAnsi="Times New Roman"/>
                <w:spacing w:val="-1"/>
                <w:sz w:val="18"/>
                <w:szCs w:val="18"/>
              </w:rPr>
              <w:t>интонации</w:t>
            </w:r>
            <w:proofErr w:type="spellEnd"/>
            <w:r w:rsidRPr="007361B6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, </w:t>
            </w:r>
            <w:proofErr w:type="gramStart"/>
            <w:r w:rsidRPr="007361B6">
              <w:rPr>
                <w:rFonts w:ascii="Times New Roman" w:hAnsi="Times New Roman"/>
                <w:spacing w:val="-1"/>
                <w:sz w:val="18"/>
                <w:szCs w:val="18"/>
              </w:rPr>
              <w:t>соответст</w:t>
            </w:r>
            <w:r w:rsidRPr="007361B6">
              <w:rPr>
                <w:rFonts w:ascii="Times New Roman" w:hAnsi="Times New Roman"/>
                <w:spacing w:val="-2"/>
                <w:sz w:val="18"/>
                <w:szCs w:val="18"/>
              </w:rPr>
              <w:t>вующие</w:t>
            </w:r>
            <w:proofErr w:type="gramEnd"/>
            <w:r w:rsidRPr="007361B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смыслу текста.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1B6">
              <w:rPr>
                <w:rFonts w:ascii="Times New Roman" w:hAnsi="Times New Roman"/>
                <w:sz w:val="18"/>
                <w:szCs w:val="18"/>
              </w:rPr>
              <w:t>Воспринимать на слух художественное произведение; читать текст в темпе разговорной речи, осмысливая его содержание.</w:t>
            </w:r>
          </w:p>
          <w:p w:rsidR="00F54AF9" w:rsidRPr="007361B6" w:rsidRDefault="00F54AF9" w:rsidP="007361B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361B6">
              <w:rPr>
                <w:rFonts w:ascii="Times New Roman" w:hAnsi="Times New Roman"/>
                <w:sz w:val="18"/>
                <w:szCs w:val="18"/>
              </w:rPr>
              <w:t>Наблюдать за  развитием событий в сказке</w:t>
            </w:r>
          </w:p>
          <w:p w:rsidR="00F54AF9" w:rsidRPr="007361B6" w:rsidRDefault="00F54AF9" w:rsidP="007361B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/>
                <w:spacing w:val="-2"/>
                <w:sz w:val="18"/>
                <w:szCs w:val="18"/>
              </w:rPr>
              <w:t>Объяснять мотивы поведения героев, своё и авторское отношения к событиям и персонажам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</w:t>
            </w:r>
            <w:r w:rsidRPr="007361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название и основное содержание изученного произведения.</w:t>
            </w: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Уметь</w:t>
            </w:r>
            <w:r w:rsidRPr="007361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работать в заданном темпе.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</w:t>
            </w:r>
            <w:r w:rsidRPr="007361B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вычитывать все виды текстовой информации: </w:t>
            </w:r>
            <w:proofErr w:type="spellStart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фактуальную</w:t>
            </w:r>
            <w:proofErr w:type="spell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подтекстовую, </w:t>
            </w:r>
            <w:proofErr w:type="gramStart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концептуальную</w:t>
            </w:r>
            <w:proofErr w:type="gram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Иметь собственные читательские приоритеты, уважительно относиться к предпочтениям других.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Диск с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фильмом</w:t>
            </w: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Ознакомление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стекстом</w:t>
            </w:r>
            <w:proofErr w:type="spellEnd"/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Внеклассное чтение</w:t>
            </w:r>
            <w:r w:rsidRPr="007361B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 Самые интересные книги прочитанные летом.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устного опроса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54AF9" w:rsidRPr="007361B6" w:rsidRDefault="00F54AF9" w:rsidP="007361B6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Характеризовать героев произведения. </w:t>
            </w:r>
          </w:p>
          <w:p w:rsidR="00F54AF9" w:rsidRPr="007361B6" w:rsidRDefault="00F54AF9" w:rsidP="007361B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название и основное содержание изученного произведения.                  </w:t>
            </w: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</w:t>
            </w:r>
            <w:proofErr w:type="spellEnd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поведение героев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пооперационному контролю учебной работы как своей, так и других.</w:t>
            </w:r>
            <w:proofErr w:type="gramEnd"/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обобщение и систематизация. 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Чувствовать красоту художественного слова,  стремиться к совершенствованию собственной речи; любовь и уважение к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Отечеству, его языку, культуре. Чувство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умение воспринимать красоту природы.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Выставка книг</w:t>
            </w: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пересказ</w:t>
            </w: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356" w:type="pct"/>
          </w:tcPr>
          <w:p w:rsidR="00F54AF9" w:rsidRPr="007361B6" w:rsidRDefault="00F54AF9" w:rsidP="00A96D8B">
            <w:pPr>
              <w:spacing w:after="0" w:line="240" w:lineRule="auto"/>
              <w:ind w:left="-129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А.С. Пушкин «Няне», «Туча», «Унылая пора! Очей очарованье!»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Наизусть по выбору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Урок- соревнование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Наблюдать за выразительностью литературного языка.</w:t>
            </w:r>
          </w:p>
          <w:p w:rsidR="00F54AF9" w:rsidRPr="007361B6" w:rsidRDefault="00F54AF9" w:rsidP="007361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Читать выразительно, </w:t>
            </w:r>
            <w:proofErr w:type="spellStart"/>
            <w:r w:rsidRPr="007361B6">
              <w:rPr>
                <w:rFonts w:ascii="Times New Roman" w:hAnsi="Times New Roman"/>
                <w:spacing w:val="-2"/>
                <w:sz w:val="20"/>
                <w:szCs w:val="20"/>
              </w:rPr>
              <w:t>использовать</w:t>
            </w:r>
            <w:r w:rsidRPr="007361B6">
              <w:rPr>
                <w:rFonts w:ascii="Times New Roman" w:hAnsi="Times New Roman"/>
                <w:spacing w:val="-1"/>
                <w:sz w:val="20"/>
                <w:szCs w:val="20"/>
              </w:rPr>
              <w:t>интонации</w:t>
            </w:r>
            <w:proofErr w:type="spellEnd"/>
            <w:r w:rsidRPr="007361B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</w:t>
            </w:r>
            <w:proofErr w:type="gramStart"/>
            <w:r w:rsidRPr="007361B6">
              <w:rPr>
                <w:rFonts w:ascii="Times New Roman" w:hAnsi="Times New Roman"/>
                <w:spacing w:val="-1"/>
                <w:sz w:val="20"/>
                <w:szCs w:val="20"/>
              </w:rPr>
              <w:t>соответст</w:t>
            </w:r>
            <w:r w:rsidRPr="007361B6">
              <w:rPr>
                <w:rFonts w:ascii="Times New Roman" w:hAnsi="Times New Roman"/>
                <w:spacing w:val="-2"/>
                <w:sz w:val="20"/>
                <w:szCs w:val="20"/>
              </w:rPr>
              <w:t>вующие</w:t>
            </w:r>
            <w:proofErr w:type="gramEnd"/>
            <w:r w:rsidRPr="007361B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смыслу текста.</w:t>
            </w:r>
          </w:p>
          <w:p w:rsidR="00F54AF9" w:rsidRPr="007361B6" w:rsidRDefault="00F54AF9" w:rsidP="007361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Наблюдать связь произведений литературы с другими </w:t>
            </w:r>
            <w:r w:rsidRPr="007361B6">
              <w:rPr>
                <w:rFonts w:ascii="Times New Roman" w:hAnsi="Times New Roman"/>
                <w:sz w:val="20"/>
                <w:szCs w:val="20"/>
              </w:rPr>
              <w:t xml:space="preserve">видами искусств. 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Составлять рассказ по репродукции картин известных художников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читать стихотворные произведения наизусть (по выбору), определять средства выразительности, отвечать на вопросы по тексту.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урока. Работать в заданном темпе.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строить рассуждения.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Чувствовать красоту художественного слова,  стремиться к совершенствованию собственной речи; любовь и уважение к Отечеству, его языку, культуре. Чувство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умение воспринимать красоту природы.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1/2 по выбору</w:t>
            </w: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02.10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356" w:type="pct"/>
          </w:tcPr>
          <w:p w:rsidR="00F54AF9" w:rsidRPr="007361B6" w:rsidRDefault="00F54AF9" w:rsidP="00A96D8B">
            <w:pPr>
              <w:spacing w:after="0" w:line="240" w:lineRule="auto"/>
              <w:ind w:left="-129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 С. Пушкин. «Сказка о мёртвой царевне и семи богатырях».</w:t>
            </w:r>
          </w:p>
          <w:p w:rsidR="00F54AF9" w:rsidRPr="007361B6" w:rsidRDefault="00F54AF9" w:rsidP="00A96D8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сказки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361B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</w:t>
            </w:r>
            <w:proofErr w:type="gramEnd"/>
            <w:r w:rsidRPr="007361B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БЖ</w:t>
            </w:r>
            <w:proofErr w:type="spellEnd"/>
            <w:r w:rsidRPr="007361B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«Ядовитые растения»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 Отрывок наизусть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</w:rPr>
              <w:t>Урок - сказка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Наиз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. отрывок.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pacing w:val="-2"/>
                <w:sz w:val="20"/>
                <w:szCs w:val="20"/>
              </w:rPr>
              <w:t>Характеризовать героев произведения.</w:t>
            </w:r>
          </w:p>
          <w:p w:rsidR="00F54AF9" w:rsidRPr="007361B6" w:rsidRDefault="00F54AF9" w:rsidP="007361B6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pacing w:val="-3"/>
                <w:sz w:val="20"/>
                <w:szCs w:val="20"/>
              </w:rPr>
              <w:t>Воспринимать и понимать их эмоциональ</w:t>
            </w:r>
            <w:r w:rsidRPr="007361B6">
              <w:rPr>
                <w:rFonts w:ascii="Times New Roman" w:hAnsi="Times New Roman"/>
                <w:spacing w:val="-2"/>
                <w:sz w:val="20"/>
                <w:szCs w:val="20"/>
              </w:rPr>
              <w:t>но-нравственные пе</w:t>
            </w:r>
            <w:r w:rsidRPr="007361B6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361B6">
              <w:rPr>
                <w:rFonts w:ascii="Times New Roman" w:hAnsi="Times New Roman"/>
                <w:sz w:val="20"/>
                <w:szCs w:val="20"/>
              </w:rPr>
              <w:t>реживания.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Наблюдать за выразительностью литературного языка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название и основное содержание изученного произведения.                  </w:t>
            </w: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анализировать поведение героев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внимание к авторскому слову, к точности употребления слов в поэтической речи.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урока.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в заданном темпе.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строить рассуждения.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Чувствовать красоту художественного слова,  стремиться к совершенствованию собственной речи; любовь и уважение к Отечеству, его языку, культуре, чувство прекрасного – умение воспринимать красоту природы.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Выразительное чтение</w:t>
            </w: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15-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09.10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 Ю. Лермонтов. «Дары Терека», «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Ашик-Кериб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– экспресс-опрос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Наблюдать за выразительностью литературного языка.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pacing w:val="-2"/>
                <w:sz w:val="20"/>
                <w:szCs w:val="20"/>
              </w:rPr>
              <w:t>Воспринимать и понимать эмоционально-нравственные пережи</w:t>
            </w:r>
            <w:r w:rsidRPr="007361B6">
              <w:rPr>
                <w:rFonts w:ascii="Times New Roman" w:hAnsi="Times New Roman"/>
                <w:sz w:val="20"/>
                <w:szCs w:val="20"/>
              </w:rPr>
              <w:t xml:space="preserve">вания героя. Читать по ролям. 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название и основное содержание изученного произведения, творчество       М.Ю. Лермонтова.                 </w:t>
            </w: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различать жанры произведений,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видеть языковые средства, использованные автором.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урока.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строить рассуждения.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Чувствовать красоту художественного слова,  стремиться к совершенствованию собственной речи; любовь и уважение к Отечеству, его языку, культуре. Чувство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умение воспринимать красоту природы.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10.101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Жизнь и творчество Л.Н. Толстого. «Детство». Басня «Как мужик камень убрал»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мудрости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1B6">
              <w:rPr>
                <w:rFonts w:ascii="Times New Roman" w:hAnsi="Times New Roman"/>
                <w:sz w:val="18"/>
                <w:szCs w:val="18"/>
              </w:rPr>
              <w:t>Наблюдать за выразительностью литературного языка.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1B6">
              <w:rPr>
                <w:rFonts w:ascii="Times New Roman" w:hAnsi="Times New Roman"/>
                <w:spacing w:val="-2"/>
                <w:sz w:val="18"/>
                <w:szCs w:val="18"/>
              </w:rPr>
              <w:t>Называть произведения классической литературы.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1B6">
              <w:rPr>
                <w:rFonts w:ascii="Times New Roman" w:hAnsi="Times New Roman"/>
                <w:spacing w:val="-2"/>
                <w:sz w:val="18"/>
                <w:szCs w:val="18"/>
              </w:rPr>
              <w:t>Определять жанры литературных</w:t>
            </w:r>
            <w:r w:rsidRPr="007361B6">
              <w:rPr>
                <w:rFonts w:ascii="Times New Roman" w:hAnsi="Times New Roman"/>
                <w:sz w:val="18"/>
                <w:szCs w:val="18"/>
              </w:rPr>
              <w:t xml:space="preserve"> произведений. 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/>
                <w:sz w:val="18"/>
                <w:szCs w:val="18"/>
              </w:rPr>
              <w:t>Осознанно, вырази</w:t>
            </w:r>
            <w:r w:rsidRPr="007361B6">
              <w:rPr>
                <w:rFonts w:ascii="Times New Roman" w:hAnsi="Times New Roman"/>
                <w:sz w:val="18"/>
                <w:szCs w:val="18"/>
              </w:rPr>
              <w:softHyphen/>
              <w:t>тельно читать текст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Уметь </w:t>
            </w:r>
            <w:r w:rsidRPr="007361B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создавать небольшой устный текст на заданную тему,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формулировать тему и цели урока. Работать по плану, сверяя свои действия с целью урока.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ычитывать</w:t>
            </w:r>
            <w:proofErr w:type="spell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все виды текстовой информации: </w:t>
            </w:r>
            <w:proofErr w:type="spellStart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фактуальную</w:t>
            </w:r>
            <w:proofErr w:type="spell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подтекстовую, концептуальную.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Ориентация в нравственном содержании и смысле поступков – своих и окружающих людей. Оценка жизненных ситуаций и поступков героев художественных текстов с точки зрения общечеловеческих норм, нравственных и этических ценностей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317" w:type="pct"/>
          </w:tcPr>
          <w:p w:rsidR="00F54AF9" w:rsidRPr="007361B6" w:rsidRDefault="005153C5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в парах</w:t>
            </w: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 П. Чехов. «Мальчики».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Пересказ от лица героев Выразительное чтение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</w:rPr>
              <w:t>Урок – дуэль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lastRenderedPageBreak/>
              <w:t>Понимать позицию писателя, его отношение к окружающему миру, к своим героям.</w:t>
            </w:r>
          </w:p>
          <w:p w:rsidR="00F54AF9" w:rsidRPr="007361B6" w:rsidRDefault="00F54AF9" w:rsidP="007361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Понимать </w:t>
            </w:r>
            <w:proofErr w:type="spellStart"/>
            <w:r w:rsidRPr="007361B6">
              <w:rPr>
                <w:rFonts w:ascii="Times New Roman" w:hAnsi="Times New Roman"/>
                <w:spacing w:val="-2"/>
                <w:sz w:val="20"/>
                <w:szCs w:val="20"/>
              </w:rPr>
              <w:t>основноесодержание</w:t>
            </w:r>
            <w:proofErr w:type="spellEnd"/>
            <w:r w:rsidRPr="007361B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услышан</w:t>
            </w:r>
            <w:r w:rsidRPr="007361B6">
              <w:rPr>
                <w:rFonts w:ascii="Times New Roman" w:hAnsi="Times New Roman"/>
                <w:sz w:val="20"/>
                <w:szCs w:val="20"/>
              </w:rPr>
              <w:t>ного. Характеризовать героев произведения.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lastRenderedPageBreak/>
              <w:t>Наблюдать за выразительностью литературного языка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высказывать оценочные суждения о прочитанном произведении.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Аргументированно высказывать своё отношение к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 героям.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решения учебной проблемы совместно с учителем.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владеть основами смыслового восприятия художественных текстов, выделять существенную информацию.</w:t>
            </w:r>
            <w:proofErr w:type="gramEnd"/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мулировать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собственное мнение и позицию. Строить понятные для партнёра высказывания.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Эмоциональность; умение осознавать и определять (называть) свои эмоции.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5153C5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Выразительное чтение</w:t>
            </w: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  <w:t>К.К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.Внеклассное чтение.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Поэты Дона о родном крае»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– наблюдение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 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 формулировать основную мысль текста.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формулировать тему и цели урока. Работать по плану, сверяя свои действия с целью урока.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</w:t>
            </w:r>
            <w:r w:rsidRPr="007361B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вычитывать все виды текстовой информации: </w:t>
            </w:r>
            <w:proofErr w:type="spellStart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фактуальную</w:t>
            </w:r>
            <w:proofErr w:type="spell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подтекстовую, </w:t>
            </w:r>
            <w:proofErr w:type="gramStart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концептуальную</w:t>
            </w:r>
            <w:proofErr w:type="gramEnd"/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Ориентация в нравственном содержании и смысле поступков – своих и окружающих людей.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5153C5" w:rsidRPr="007361B6" w:rsidRDefault="005153C5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5153C5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¾ от общего</w:t>
            </w: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Обобщающий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урок. «Чудесный мир классики». Оценка достижений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– экспресс-опрос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Сравнивать произведения разных жанров.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Характеризовать героев разных жанров.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Высказывать суждение о значении произведений русских классиков для России и русской культуры.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Проверять себя и самостоятельно оценивать свои достижения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произведения разных авторов, их содержание.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Иметь собственные читательские приоритеты, уважительно относиться к предпочтениям других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сопоставлять  и отбирать информацию, полученную из  различных источников.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5153C5" w:rsidRPr="007361B6" w:rsidRDefault="005153C5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5153C5" w:rsidP="007361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Выразительное чтение по выбору</w:t>
            </w: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Поэтическая тетрадь.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Ф. И. Тютчев. «Еще земли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печален вид»,      «Как неожиданно и ярко».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открытых мыслей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shd w:val="clear" w:color="auto" w:fill="FFFFFF"/>
              <w:spacing w:line="240" w:lineRule="auto"/>
              <w:ind w:left="5" w:right="-108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:rsidR="00F54AF9" w:rsidRPr="007361B6" w:rsidRDefault="00F54AF9" w:rsidP="007361B6">
            <w:pPr>
              <w:shd w:val="clear" w:color="auto" w:fill="FFFFFF"/>
              <w:spacing w:line="240" w:lineRule="auto"/>
              <w:ind w:left="5" w:right="-108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 xml:space="preserve">Наблюдать за повторением ударных и безударных слогов в слове (ритмом), находить </w:t>
            </w:r>
            <w:r w:rsidRPr="007361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рифмующиеся слова. </w:t>
            </w:r>
          </w:p>
          <w:p w:rsidR="00F54AF9" w:rsidRPr="007361B6" w:rsidRDefault="00F54AF9" w:rsidP="007361B6">
            <w:pPr>
              <w:shd w:val="clear" w:color="auto" w:fill="FFFFFF"/>
              <w:spacing w:line="240" w:lineRule="auto"/>
              <w:ind w:left="5" w:right="-108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 xml:space="preserve">Использовать приёмы интонационного чтения (определить силу голоса, выбрать тон и темп чтения). 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Определять средства художественной выразительности в лирическом тексте</w:t>
            </w:r>
          </w:p>
        </w:tc>
        <w:tc>
          <w:tcPr>
            <w:tcW w:w="771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Знать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произведения             Ф. Тютчева, А. Фета,                   </w:t>
            </w: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выразительно читать, участвовать в обсуждении текста.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Уметь видеть языковые средства, использованные автором.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составлять план решения учебной проблемы совместно с учителем. Самостоятельно формулировать тему и цели урока. В диалоге с учителем вырабатывать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критерии оценки и определять степень успешности своей работы и работы других в соответствии с этими критериями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делать выводы, перерабатывать информацию.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речевые средства для решения различных коммуникативных задач.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Чувство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умение воспринимать красоту природы, бережно относиться ко всему живому.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317" w:type="pct"/>
          </w:tcPr>
          <w:p w:rsidR="005153C5" w:rsidRPr="007361B6" w:rsidRDefault="005153C5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5153C5" w:rsidP="007361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Выразительное чтение</w:t>
            </w: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А.А. Фет «Весенний дождь», «Бабочка»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– наблюдение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Высказывать своё мнение о герое стихотворных произведений; определять, принадлежат ли мысли, чувства, настроение только автору или они выражают личные чувства других людей.</w:t>
            </w:r>
          </w:p>
          <w:p w:rsidR="00F54AF9" w:rsidRPr="007361B6" w:rsidRDefault="00F54AF9" w:rsidP="007361B6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 xml:space="preserve">Читать выразительно стихотворение, передавая настроение автора </w:t>
            </w:r>
          </w:p>
        </w:tc>
        <w:tc>
          <w:tcPr>
            <w:tcW w:w="771" w:type="pct"/>
            <w:vMerge/>
          </w:tcPr>
          <w:p w:rsidR="00F54AF9" w:rsidRPr="007361B6" w:rsidRDefault="00F54AF9" w:rsidP="007361B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vMerge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317" w:type="pct"/>
          </w:tcPr>
          <w:p w:rsidR="005153C5" w:rsidRPr="007361B6" w:rsidRDefault="005153C5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153C5" w:rsidRPr="007361B6" w:rsidRDefault="005153C5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5153C5" w:rsidP="007361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Выразительное чтение</w:t>
            </w:r>
          </w:p>
        </w:tc>
      </w:tr>
      <w:tr w:rsidR="00F54AF9" w:rsidRPr="007361B6" w:rsidTr="0052176A">
        <w:trPr>
          <w:trHeight w:val="345"/>
          <w:jc w:val="center"/>
        </w:trPr>
        <w:tc>
          <w:tcPr>
            <w:tcW w:w="4683" w:type="pct"/>
            <w:gridSpan w:val="10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 четверть</w:t>
            </w: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356" w:type="pct"/>
          </w:tcPr>
          <w:p w:rsidR="00FF347E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Е. А. Баратынский. «Весна, весна!», «Где </w:t>
            </w:r>
          </w:p>
          <w:p w:rsidR="00FF347E" w:rsidRPr="007361B6" w:rsidRDefault="00FF347E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сладкий шепот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?...»</w:t>
            </w:r>
            <w:proofErr w:type="gramEnd"/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– состязание</w:t>
            </w:r>
          </w:p>
        </w:tc>
        <w:tc>
          <w:tcPr>
            <w:tcW w:w="861" w:type="pct"/>
          </w:tcPr>
          <w:p w:rsidR="00FF347E" w:rsidRPr="007361B6" w:rsidRDefault="00F54AF9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 xml:space="preserve">Читать стихотворение, передавая с помощью </w:t>
            </w:r>
          </w:p>
          <w:p w:rsidR="00FF347E" w:rsidRPr="007361B6" w:rsidRDefault="00FF347E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 xml:space="preserve">интонации настроение поэта. 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 xml:space="preserve">Сравнивать стихи разных поэтов на одну тему. 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Объяснять интересные выражения в лирическом тексте.</w:t>
            </w:r>
          </w:p>
          <w:p w:rsidR="00F54AF9" w:rsidRPr="007361B6" w:rsidRDefault="00F54AF9" w:rsidP="007361B6">
            <w:pPr>
              <w:tabs>
                <w:tab w:val="right" w:pos="19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 xml:space="preserve">Определять средства художественной выразительности в </w:t>
            </w:r>
            <w:r w:rsidRPr="007361B6">
              <w:rPr>
                <w:rFonts w:ascii="Times New Roman" w:hAnsi="Times New Roman"/>
                <w:sz w:val="20"/>
                <w:szCs w:val="20"/>
              </w:rPr>
              <w:lastRenderedPageBreak/>
              <w:t>лирическом тексте</w:t>
            </w:r>
          </w:p>
        </w:tc>
        <w:tc>
          <w:tcPr>
            <w:tcW w:w="771" w:type="pct"/>
            <w:vMerge w:val="restart"/>
          </w:tcPr>
          <w:p w:rsidR="00FF347E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Знать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название, основное содержание </w:t>
            </w:r>
            <w:proofErr w:type="gramStart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изученных</w:t>
            </w:r>
            <w:proofErr w:type="gramEnd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литературных </w:t>
            </w:r>
          </w:p>
          <w:p w:rsidR="00FF347E" w:rsidRPr="007361B6" w:rsidRDefault="00FF347E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произведений о ребятах-сверстниках.                             </w:t>
            </w: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читать осознанно текст художественного произведения "про себя", высказывать оценочные суждения о прочитанном произведении</w:t>
            </w:r>
          </w:p>
        </w:tc>
        <w:tc>
          <w:tcPr>
            <w:tcW w:w="770" w:type="pct"/>
            <w:vMerge w:val="restart"/>
          </w:tcPr>
          <w:p w:rsidR="00FF347E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Регулятивные: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составлять план решения учебной проблемы совместно с учителем. </w:t>
            </w:r>
          </w:p>
          <w:p w:rsidR="00FF347E" w:rsidRPr="007361B6" w:rsidRDefault="00FF347E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делать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выводы, перерабатывать информацию.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речевые средства для решения различных коммуникативных задач.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 w:val="restart"/>
          </w:tcPr>
          <w:p w:rsidR="00FF347E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Чувство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умение воспринимать красоту природы, бережно относиться ко всему живому. </w:t>
            </w:r>
          </w:p>
          <w:p w:rsidR="00FF347E" w:rsidRPr="007361B6" w:rsidRDefault="00FF347E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Чувствовать красоту художественного слова, стремиться к совершенствованию собственной речи; любовь и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уважение к Отечеству, его языку, культуре, истории.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317" w:type="pct"/>
          </w:tcPr>
          <w:p w:rsidR="00F54AF9" w:rsidRPr="007361B6" w:rsidRDefault="005153C5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½ наизусть</w:t>
            </w: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 Н. Плещеев. «Дети и птичка».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творчества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приёмы интонационного чтения (выразить радость, определить силу голоса, выбрать тон и темп чтения).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Иллюстрировать стихотворение.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Определять связь произведений</w:t>
            </w:r>
          </w:p>
          <w:p w:rsidR="00F54AF9" w:rsidRPr="007361B6" w:rsidRDefault="00F54AF9" w:rsidP="007361B6">
            <w:pPr>
              <w:pStyle w:val="ad"/>
              <w:rPr>
                <w:rFonts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литературы с другими видами искусств</w:t>
            </w:r>
          </w:p>
        </w:tc>
        <w:tc>
          <w:tcPr>
            <w:tcW w:w="771" w:type="pct"/>
            <w:vMerge/>
          </w:tcPr>
          <w:p w:rsidR="00F54AF9" w:rsidRPr="007361B6" w:rsidRDefault="00F54AF9" w:rsidP="007361B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vMerge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317" w:type="pct"/>
          </w:tcPr>
          <w:p w:rsidR="00F54AF9" w:rsidRPr="007361B6" w:rsidRDefault="005153C5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Выразительное чтение</w:t>
            </w: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356" w:type="pct"/>
          </w:tcPr>
          <w:p w:rsidR="00FF347E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И. С. Никитин. «В синем небе </w:t>
            </w:r>
          </w:p>
          <w:p w:rsidR="00FF347E" w:rsidRPr="007361B6" w:rsidRDefault="00FF347E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плывут над полями…».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  <w:lang w:eastAsia="ru-RU"/>
              </w:rPr>
            </w:pP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– наблюдение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F347E" w:rsidRPr="007361B6" w:rsidRDefault="00F54AF9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 xml:space="preserve">Читать стихотворение, </w:t>
            </w:r>
          </w:p>
          <w:p w:rsidR="00FF347E" w:rsidRPr="007361B6" w:rsidRDefault="00FF347E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 xml:space="preserve">передавая с помощью интонации настроение поэта. 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F54AF9" w:rsidRPr="007361B6" w:rsidRDefault="00F54AF9" w:rsidP="007361B6">
            <w:pPr>
              <w:spacing w:after="0" w:line="240" w:lineRule="auto"/>
              <w:rPr>
                <w:rStyle w:val="ae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Использовать приёмы интонационного чтения</w:t>
            </w:r>
          </w:p>
        </w:tc>
        <w:tc>
          <w:tcPr>
            <w:tcW w:w="771" w:type="pct"/>
          </w:tcPr>
          <w:p w:rsidR="00FF347E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произведения о Родине.</w:t>
            </w: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читать, </w:t>
            </w:r>
          </w:p>
          <w:p w:rsidR="00FF347E" w:rsidRPr="007361B6" w:rsidRDefault="00FF347E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соблюдая логическое ударение, отвечать на вопросы</w:t>
            </w:r>
            <w:proofErr w:type="gramStart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высказывать оценочные суждения о прочитанном произведении, отвечать на вопросы</w:t>
            </w:r>
          </w:p>
        </w:tc>
        <w:tc>
          <w:tcPr>
            <w:tcW w:w="770" w:type="pct"/>
          </w:tcPr>
          <w:p w:rsidR="00FF347E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Регулятивные: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Составлять план решения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F347E" w:rsidRPr="007361B6" w:rsidRDefault="00FF347E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делать выводы, перерабатывать информацию.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600" w:type="pct"/>
          </w:tcPr>
          <w:p w:rsidR="00FF347E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Этические чувства, прежде всего доброжелательность и </w:t>
            </w:r>
          </w:p>
          <w:p w:rsidR="00FF347E" w:rsidRPr="007361B6" w:rsidRDefault="00FF347E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эмоционально-нравственная отзывчивость, любовь к Родине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 А. Некрасов. «Школьник», «В зимние сумерки…»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Смотр знаний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Использовать приёмы интонационного чтения (определить силу голоса, выбрать тон и темп чтения).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средства художественной выразительности в лирическом тексте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 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произведения о детстве и дружбе.</w:t>
            </w:r>
          </w:p>
          <w:p w:rsidR="00F54AF9" w:rsidRPr="007361B6" w:rsidRDefault="00F54AF9" w:rsidP="0073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читать, соблюдая логическое ударение, отвечать на вопросы</w:t>
            </w:r>
            <w:proofErr w:type="gramStart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высказывать оценочные суждения о прочитанном произведении, отвечать на вопросы.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Регулятивные: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Познавательные: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строитьрассуждения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выбирать и читать детские книги.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Ориентация в нравственном содержании и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смысле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как собственных поступков, так и поступков окружающих людей.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317" w:type="pct"/>
          </w:tcPr>
          <w:p w:rsidR="00F54AF9" w:rsidRPr="007361B6" w:rsidRDefault="005153C5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Выразительное чтение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повыбору</w:t>
            </w:r>
            <w:proofErr w:type="spellEnd"/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356" w:type="pct"/>
          </w:tcPr>
          <w:p w:rsidR="00FF347E" w:rsidRPr="007361B6" w:rsidRDefault="00FF347E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И. А. Бунин. «Листопад». Картина осени в стихах  И.А. Бунина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ОБЖ « Костры в лесу»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</w:tcPr>
          <w:p w:rsidR="00FF347E" w:rsidRPr="007361B6" w:rsidRDefault="00FF347E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F347E" w:rsidRPr="007361B6" w:rsidRDefault="00FF347E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Смотр знаний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F347E" w:rsidRPr="007361B6" w:rsidRDefault="00FF347E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Использовать приёмы интонационного чтения (выразить радость, определить силу голоса, выбрать тон и темп чтения)</w:t>
            </w:r>
          </w:p>
        </w:tc>
        <w:tc>
          <w:tcPr>
            <w:tcW w:w="771" w:type="pct"/>
            <w:vMerge w:val="restart"/>
          </w:tcPr>
          <w:p w:rsidR="00FF347E" w:rsidRPr="007361B6" w:rsidRDefault="00FF347E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читать стихотворные произведения наизусть (по выбору), анализировать образные языковые средства</w:t>
            </w:r>
          </w:p>
        </w:tc>
        <w:tc>
          <w:tcPr>
            <w:tcW w:w="770" w:type="pct"/>
            <w:vMerge w:val="restart"/>
          </w:tcPr>
          <w:p w:rsidR="00FF347E" w:rsidRPr="007361B6" w:rsidRDefault="00FF347E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смысловое чтение, выбирать вид чтения в зависимости от цели.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позицию. Строить понятные для партнёра высказывания.</w:t>
            </w:r>
          </w:p>
        </w:tc>
        <w:tc>
          <w:tcPr>
            <w:tcW w:w="600" w:type="pct"/>
            <w:vMerge w:val="restart"/>
          </w:tcPr>
          <w:p w:rsidR="00FF347E" w:rsidRPr="007361B6" w:rsidRDefault="00FF347E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Чувствовать красоту художественного слова, 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309" w:type="pct"/>
          </w:tcPr>
          <w:p w:rsidR="00FF347E" w:rsidRPr="007361B6" w:rsidRDefault="00FF347E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317" w:type="pct"/>
          </w:tcPr>
          <w:p w:rsidR="00FF347E" w:rsidRPr="007361B6" w:rsidRDefault="00FF347E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5153C5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½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наузусть</w:t>
            </w:r>
            <w:proofErr w:type="spellEnd"/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Внеклассное чтение.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</w:rPr>
              <w:t>К.К.</w:t>
            </w:r>
            <w:r w:rsidRPr="007361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Донские напевы.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 А. С. Пушкин «Дон»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творчества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 xml:space="preserve"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/>
                <w:sz w:val="20"/>
                <w:szCs w:val="20"/>
              </w:rPr>
              <w:t>Иллюстрировать стихотворение</w:t>
            </w:r>
          </w:p>
        </w:tc>
        <w:tc>
          <w:tcPr>
            <w:tcW w:w="771" w:type="pct"/>
            <w:vMerge/>
            <w:vAlign w:val="center"/>
          </w:tcPr>
          <w:p w:rsidR="00F54AF9" w:rsidRPr="007361B6" w:rsidRDefault="00F54AF9" w:rsidP="0073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vMerge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Обобщающий урок-игра по разделу «Поэтическая тетрадь».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достижений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Смотр знаний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самостоятельной работы учащихся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стихотворения и прозаические произведения, передавая с помощью интонации настроение авторов. </w:t>
            </w:r>
          </w:p>
          <w:p w:rsidR="00FF347E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Сочинять свои стихотворения, используя </w:t>
            </w:r>
          </w:p>
          <w:p w:rsidR="00FF347E" w:rsidRPr="007361B6" w:rsidRDefault="00FF347E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pStyle w:val="ad"/>
              <w:rPr>
                <w:rFonts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различные средства выразительности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читать стихотворные произведения наизусть (по выбору), анализировать образные языковые средства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смысловое чтение, выбирать вид чтения в зависимости от цели.</w:t>
            </w:r>
          </w:p>
          <w:p w:rsidR="00FF347E" w:rsidRPr="007361B6" w:rsidRDefault="00FF347E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позицию. Строить понятные для партнёра высказывания.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Чувствовать красоту художественного слова, 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5153C5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½ наизусть по выбору</w:t>
            </w: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32-33-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27.11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Литературные сказки.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 Ф. Одоевский. «Городок в Табакерке».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сказки.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новых знаний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открытых мыслей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Читать сказку вслух и про себя, использовать приёмы выразительного чтения.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нравственный смысл сказки.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развитием и последовательностью событий в литературной сказке.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Рассказывать о герое с опорой на те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кст ск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азки и опорные слова 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отличительные особенности литературной сказки.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делить текст на смысловые части, составлять его простой план, анализировать характер героя, составлять простой и сложный план текста.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Регулятивные: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учебной проблемы совместно с учителем.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вычитывать все виды текстовой информации. Сопоставлять  и отбирать информацию, полученную из  различных источников.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высказывать и обосновывать свою точку зрения.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Ориентация в нравственном содержании и смысле поступков – своих и окружающих людей;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этические чувства – совести, вины, стыда – как регуляторы морального поведения.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5153C5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Пересказ по подробному плану</w:t>
            </w: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35-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4" w:type="pct"/>
          </w:tcPr>
          <w:p w:rsidR="00F54AF9" w:rsidRPr="007361B6" w:rsidRDefault="0071546C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F54AF9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04.12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 М. Гаршин. «Сказка о жабе и розе».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по ролям.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Урок-фанта</w:t>
            </w: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зия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Воспринимать на слух тексты литературных сказок, высказывать своё мнение, отношение.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</w:rPr>
              <w:t xml:space="preserve">Читать сказку вслух и про себя, использовать приёмы выразительного чтения при </w:t>
            </w:r>
            <w:proofErr w:type="spellStart"/>
            <w:r w:rsidRPr="007361B6">
              <w:rPr>
                <w:rFonts w:ascii="Times New Roman" w:hAnsi="Times New Roman" w:cs="Times New Roman"/>
                <w:sz w:val="18"/>
                <w:szCs w:val="18"/>
              </w:rPr>
              <w:t>перечитывании</w:t>
            </w:r>
            <w:proofErr w:type="spellEnd"/>
            <w:r w:rsidRPr="007361B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E70FA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Сравнивать содержание </w:t>
            </w:r>
            <w:proofErr w:type="gramStart"/>
            <w:r w:rsidRPr="00736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народной</w:t>
            </w:r>
            <w:proofErr w:type="gramEnd"/>
            <w:r w:rsidRPr="007361B6">
              <w:rPr>
                <w:rFonts w:ascii="Times New Roman" w:hAnsi="Times New Roman" w:cs="Times New Roman"/>
                <w:sz w:val="18"/>
                <w:szCs w:val="18"/>
              </w:rPr>
              <w:t xml:space="preserve"> и литературной </w:t>
            </w:r>
          </w:p>
          <w:p w:rsidR="00CE70FA" w:rsidRPr="007361B6" w:rsidRDefault="00CE70FA" w:rsidP="00736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</w:rPr>
              <w:t xml:space="preserve">сказок; определять нравственный смысл сказки.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</w:rPr>
              <w:t xml:space="preserve">Наблюдать за развитием и последовательностью событий в литературной сказке.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</w:rPr>
              <w:t>Сравнивать героев в литературной сказке, характеризовать их, используя те</w:t>
            </w:r>
            <w:proofErr w:type="gramStart"/>
            <w:r w:rsidRPr="007361B6">
              <w:rPr>
                <w:rFonts w:ascii="Times New Roman" w:hAnsi="Times New Roman" w:cs="Times New Roman"/>
                <w:sz w:val="18"/>
                <w:szCs w:val="18"/>
              </w:rPr>
              <w:t>кст ск</w:t>
            </w:r>
            <w:proofErr w:type="gramEnd"/>
            <w:r w:rsidRPr="007361B6">
              <w:rPr>
                <w:rFonts w:ascii="Times New Roman" w:hAnsi="Times New Roman" w:cs="Times New Roman"/>
                <w:sz w:val="18"/>
                <w:szCs w:val="18"/>
              </w:rPr>
              <w:t>азки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Знать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сказки. </w:t>
            </w: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делить текст на смысловые части, составлять его простой план, анализировать характер героя.</w:t>
            </w:r>
          </w:p>
        </w:tc>
        <w:tc>
          <w:tcPr>
            <w:tcW w:w="770" w:type="pct"/>
            <w:tcBorders>
              <w:top w:val="nil"/>
            </w:tcBorders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Регулятивные: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сопоставлять  и отбирать информацию, полученную из  различных источников.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высказывать и обосновывать свою точку зрения.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Ориентация в нравственном содержании и смысле поступков – своих и окружающих людей;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этические чувства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– совести, вины, стыда – как регуляторы морального поведения.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7E15AD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 по ролям</w:t>
            </w: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37-38-39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05.12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П. Бажов. «Серебряное копытце».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П. Бажов. «Серебряное копытце».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сказки.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по ролям.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открытых мыслей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- сочинение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</w:rPr>
              <w:t xml:space="preserve">Воспринимать на слух тексты литературных сказок, высказывать своё мнение, отношение.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</w:rPr>
              <w:t xml:space="preserve">Читать сказку вслух и про себя, использовать приёмы выразительного чтения при </w:t>
            </w:r>
            <w:proofErr w:type="spellStart"/>
            <w:r w:rsidRPr="007361B6">
              <w:rPr>
                <w:rFonts w:ascii="Times New Roman" w:hAnsi="Times New Roman" w:cs="Times New Roman"/>
                <w:sz w:val="18"/>
                <w:szCs w:val="18"/>
              </w:rPr>
              <w:t>перечитывании</w:t>
            </w:r>
            <w:proofErr w:type="spellEnd"/>
            <w:r w:rsidRPr="007361B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</w:rPr>
              <w:t xml:space="preserve">Наблюдать за развитием и последовательностью событий в литературной сказке. </w:t>
            </w:r>
          </w:p>
          <w:p w:rsidR="00CE70FA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Сравнивать героев в </w:t>
            </w:r>
            <w:proofErr w:type="gramStart"/>
            <w:r w:rsidRPr="007361B6">
              <w:rPr>
                <w:rFonts w:ascii="Times New Roman" w:hAnsi="Times New Roman" w:cs="Times New Roman"/>
                <w:sz w:val="18"/>
                <w:szCs w:val="18"/>
              </w:rPr>
              <w:t>литературной</w:t>
            </w:r>
            <w:proofErr w:type="gramEnd"/>
            <w:r w:rsidRPr="00736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70FA" w:rsidRPr="007361B6" w:rsidRDefault="00CE70FA" w:rsidP="00736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</w:rPr>
              <w:t>сказке, характеризовать их, используя те</w:t>
            </w:r>
            <w:proofErr w:type="gramStart"/>
            <w:r w:rsidRPr="007361B6">
              <w:rPr>
                <w:rFonts w:ascii="Times New Roman" w:hAnsi="Times New Roman" w:cs="Times New Roman"/>
                <w:sz w:val="18"/>
                <w:szCs w:val="18"/>
              </w:rPr>
              <w:t>кст ск</w:t>
            </w:r>
            <w:proofErr w:type="gramEnd"/>
            <w:r w:rsidRPr="007361B6">
              <w:rPr>
                <w:rFonts w:ascii="Times New Roman" w:hAnsi="Times New Roman" w:cs="Times New Roman"/>
                <w:sz w:val="18"/>
                <w:szCs w:val="18"/>
              </w:rPr>
              <w:t>азки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что такое сказ, его особенности.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работать с иллюстрациями, анализировать мотивы поведения героев, пересказывать по плану.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анализ самостоятельной работы, планирование учебной задачи.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работать по плану, сверяя свои действия с целью, корректировать свою деятельность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устное сочинение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Оценивание поступков в соответствии с определенной ситуацией.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Диск с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фильмом 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7E15AD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Пересказ по плану</w:t>
            </w: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Внеклассное чтение. 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Сказки любимых писателей. 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Пересказ по опорному плану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– воспоминание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характер, мотивы поведения героев; выделять фантастические события, отвечать на вопросы.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Регулятивные: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по плану, сверяя свои действия с целью, корректировать свою деятельность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мыслительный эксперимент.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рисунков</w:t>
            </w:r>
          </w:p>
        </w:tc>
        <w:tc>
          <w:tcPr>
            <w:tcW w:w="317" w:type="pct"/>
          </w:tcPr>
          <w:p w:rsidR="00F54AF9" w:rsidRPr="007361B6" w:rsidRDefault="007E15AD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Пересказ по плану</w:t>
            </w:r>
          </w:p>
        </w:tc>
      </w:tr>
      <w:tr w:rsidR="007361B6" w:rsidRPr="007361B6" w:rsidTr="007361B6">
        <w:trPr>
          <w:trHeight w:val="273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41-42-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С. Т. Аксаков.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«Аленький цветочек».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Анализ сказки.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новых </w:t>
            </w:r>
            <w:r w:rsidRPr="007361B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знаний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по ролям, пересказ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Аукцион знаний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 w:val="restar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осознанно текст художественного 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  про себя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осо</w:t>
            </w:r>
            <w:r w:rsidRPr="007361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бенности речи героев 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Читать сказку вслух и про себя, использовать приёмы выразительного чтения.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значения разных слов с опорой на текст, с помощью словаря в учебнике или толкового словаря </w:t>
            </w:r>
          </w:p>
        </w:tc>
        <w:tc>
          <w:tcPr>
            <w:tcW w:w="771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читать осознанно текст художественного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произведения "про себя", анализировать особенности речи героев произведения.</w:t>
            </w:r>
          </w:p>
        </w:tc>
        <w:tc>
          <w:tcPr>
            <w:tcW w:w="770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составлять план решения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учебной проблемы совместно с учителем.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осуществлять анализ и синтез. Строить рассуждения.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Кратко передавать прочитанное.</w:t>
            </w:r>
          </w:p>
        </w:tc>
        <w:tc>
          <w:tcPr>
            <w:tcW w:w="600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Понимание ценности семьи,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чувства уважения, благодарности, ответственности по отношению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своим близким.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Диск с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фильмом 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7E15AD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Знакомство с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произведением</w:t>
            </w:r>
          </w:p>
        </w:tc>
      </w:tr>
      <w:tr w:rsidR="007361B6" w:rsidRPr="007361B6" w:rsidTr="007361B6">
        <w:trPr>
          <w:trHeight w:val="144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Обобщающий урок-игра по разделу «</w:t>
            </w:r>
            <w:r w:rsidRPr="007361B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Литературные сказки»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достижений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– зачет</w:t>
            </w:r>
          </w:p>
        </w:tc>
        <w:tc>
          <w:tcPr>
            <w:tcW w:w="861" w:type="pct"/>
            <w:vMerge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Merge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vMerge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7E15AD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Пересказ по выбору</w:t>
            </w:r>
          </w:p>
        </w:tc>
      </w:tr>
      <w:tr w:rsidR="007361B6" w:rsidRPr="007361B6" w:rsidTr="007361B6">
        <w:trPr>
          <w:trHeight w:val="283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45-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46-47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25.12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E70FA" w:rsidRPr="007361B6" w:rsidRDefault="00CE70FA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26.12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Делу время – потехе час.</w:t>
            </w:r>
          </w:p>
          <w:p w:rsidR="00CE70FA" w:rsidRPr="007361B6" w:rsidRDefault="00CE70FA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 Л. Шварц. «Сказка о потерянном времени».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произведения.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 героев.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  <w:p w:rsidR="00CE70FA" w:rsidRPr="007361B6" w:rsidRDefault="00CE70FA" w:rsidP="007361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E70FA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Урок – 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путешествие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</w:rPr>
              <w:t>Урок открытых мыслей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Читать сказку по ролям.</w:t>
            </w:r>
          </w:p>
          <w:p w:rsidR="00CE70FA" w:rsidRPr="007361B6" w:rsidRDefault="00F54AF9" w:rsidP="007361B6">
            <w:pPr>
              <w:pStyle w:val="ad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Характеризовать </w:t>
            </w:r>
          </w:p>
          <w:p w:rsidR="00CE70FA" w:rsidRPr="007361B6" w:rsidRDefault="00CE70FA" w:rsidP="007361B6">
            <w:pPr>
              <w:pStyle w:val="ad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героев произведения, воспринимать и понимать их эмоционально-нравственные пе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реживания.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Определять главную мысль произведения и смысл заглавия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бъяснять поучительный </w:t>
            </w:r>
            <w:r w:rsidRPr="007361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смысл сказки.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Составлять монологическое высказывание с опорой на авторский текст.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</w:tc>
        <w:tc>
          <w:tcPr>
            <w:tcW w:w="771" w:type="pct"/>
          </w:tcPr>
          <w:p w:rsidR="00CE70FA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различать сказки народные и литературные, </w:t>
            </w:r>
          </w:p>
          <w:p w:rsidR="00CE70FA" w:rsidRPr="007361B6" w:rsidRDefault="00CE70FA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отвечать на вопросы, высказывать оценочные суждения о </w:t>
            </w:r>
            <w:proofErr w:type="gramStart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Ориентироваться в жанрах по определенным признакам.  Осознавать идею произведения, правильно оценивать ее и выражать свое отношение.</w:t>
            </w:r>
          </w:p>
        </w:tc>
        <w:tc>
          <w:tcPr>
            <w:tcW w:w="770" w:type="pct"/>
          </w:tcPr>
          <w:p w:rsidR="00CE70FA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самостоятельно формулировать тему и </w:t>
            </w:r>
          </w:p>
          <w:p w:rsidR="00CE70FA" w:rsidRPr="007361B6" w:rsidRDefault="00CE70FA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цели урока. Составлять план решения учебной проблемы совместно с учителем.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ользоваться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разными видами чтения: изучающим, просмотровым,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ознакомительнымПользоваться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разными видами чтения: изучающим, просмотровым, ознакомительным.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плану. Кратко передавать прочитанное.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Пользоваться монологической и диалогической речью.</w:t>
            </w:r>
          </w:p>
        </w:tc>
        <w:tc>
          <w:tcPr>
            <w:tcW w:w="600" w:type="pct"/>
          </w:tcPr>
          <w:p w:rsidR="00CE70FA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Ориентация в нравственном содержании и смысле </w:t>
            </w:r>
          </w:p>
          <w:p w:rsidR="00CE70FA" w:rsidRPr="007361B6" w:rsidRDefault="00CE70FA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поступков – своих и окружающих людей; этические чувства – совести, вины, стыда – как регуляторы морального поведения.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7E15AD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 по ролям</w:t>
            </w:r>
          </w:p>
        </w:tc>
      </w:tr>
      <w:tr w:rsidR="00F54AF9" w:rsidRPr="007361B6" w:rsidTr="0052176A">
        <w:trPr>
          <w:trHeight w:val="390"/>
          <w:jc w:val="center"/>
        </w:trPr>
        <w:tc>
          <w:tcPr>
            <w:tcW w:w="4683" w:type="pct"/>
            <w:gridSpan w:val="10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3 четверть</w:t>
            </w: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 Ю. Драгунский. «Главные реки», «Что любит Мишка»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</w:rPr>
              <w:t>Урок- диспут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особенности юмористических произведений; выделять эпизоды, которые вызывают смех; определять отношение автора к событиям и героям. </w:t>
            </w:r>
          </w:p>
          <w:p w:rsidR="00CE70FA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название с содержанием </w:t>
            </w:r>
          </w:p>
          <w:p w:rsidR="00CE70FA" w:rsidRPr="007361B6" w:rsidRDefault="00CE70FA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произведения.</w:t>
            </w:r>
          </w:p>
          <w:p w:rsidR="00F54AF9" w:rsidRPr="007361B6" w:rsidRDefault="00F54AF9" w:rsidP="007361B6">
            <w:pPr>
              <w:pStyle w:val="ad"/>
              <w:rPr>
                <w:rFonts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Рассказывать о герое, подбирая в произведении слова-определения, характеризующие его поступки и характер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характер, мотивы поведения героев; отвечать на вопросы.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Регулятивные: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тему и цели урока.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осуществлять анализ и синтез. Строить рассуждения.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высказывать и обосновывать свою точку зрения.</w:t>
            </w:r>
          </w:p>
          <w:p w:rsidR="00CE70FA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Принимать  иную </w:t>
            </w:r>
          </w:p>
          <w:p w:rsidR="00CE70FA" w:rsidRPr="007361B6" w:rsidRDefault="00CE70FA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точку зрения.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Ориентация в нравственном содержании и смысле поступков – своих и окружающих людей;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этические чувства – совести, вины, стыда – как регуляторы морального поведения.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7E15AD" w:rsidRPr="007361B6" w:rsidRDefault="007E15AD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7E15AD" w:rsidP="007361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Выразительное чтение</w:t>
            </w:r>
          </w:p>
        </w:tc>
      </w:tr>
      <w:tr w:rsidR="007361B6" w:rsidRPr="007361B6" w:rsidTr="007361B6">
        <w:trPr>
          <w:trHeight w:val="563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Внеклассное чтение.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Книги о сверстниках, о школе.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открытых мыслей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нравственный смысл рассказа. Определять основную мысль рассказа.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Участвовать в обсуждении. Высказывать свои собственные впечатления о прочитанном произведении.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F54AF9" w:rsidRPr="007361B6" w:rsidRDefault="00F54AF9" w:rsidP="007361B6">
            <w:pPr>
              <w:pStyle w:val="ad"/>
              <w:rPr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Готовить сообщение о </w:t>
            </w:r>
            <w:r w:rsidRPr="007361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писателе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воспринимать на слух тексты в исполнении учителя, учащихся. Иметь собственные читательские приоритеты.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Регулятивные: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по плану, сверяя свои действия с целью, корректировать свою деятельность.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сопоставлять  и отбирать информацию, полученную из  различных источников.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выбирать и читать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детские книги. Задавать вопросы.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Интерес к чтению, к ведению диалога с автором текста; потребность в чтении. Интерес к географии.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7E15AD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Пересказ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В. В.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Голявкин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«Никакой я горчицы не ел».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Мозговая атака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Определять жанр произведения. Понимать нравственный смысл рассказа. Определять основную мысль рассказа</w:t>
            </w:r>
          </w:p>
          <w:p w:rsidR="00CE70FA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</w:t>
            </w:r>
          </w:p>
          <w:p w:rsidR="00CE70FA" w:rsidRPr="007361B6" w:rsidRDefault="00CE70FA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название с содержанием произведения.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Составлять монологическое высказывание с опорой на авторский текст 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тему и главную мысль произведения, отвечать на вопросы по </w:t>
            </w:r>
            <w:proofErr w:type="gramStart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770" w:type="pct"/>
          </w:tcPr>
          <w:p w:rsidR="00CE70FA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ориентация в нравственном содержании и смысле поступков – своих и окружающих людей; этические чувства – совести, вины, стыда – как регуляторы </w:t>
            </w:r>
          </w:p>
          <w:p w:rsidR="00CE70FA" w:rsidRPr="007361B6" w:rsidRDefault="00CE70FA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морального поведения.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амостоятельно</w:t>
            </w:r>
            <w:proofErr w:type="spell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формулировать тему и цели урока. Составлять план решения учебной проблемы совместно с учителем.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высказывать и обосновывать свою точку зрения.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Принимать  иную точку зрения.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жизненных ситуаций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trHeight w:val="2432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4" w:type="pct"/>
          </w:tcPr>
          <w:p w:rsidR="00F54AF9" w:rsidRPr="007361B6" w:rsidRDefault="0071546C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F54AF9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Обобщающий урок «Делу время – потехе час»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достижений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– тест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Высказывать свои собственные впечатления о прочитанном произведении.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Читать выразительно по ролям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воспринимать на слух тексты в исполнении учителя, учащихся. Иметь собственные читательские приоритеты.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работать по плану, сверяя свои действия с целью, корректировать свою деятельность.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сопоставлять  и отбирать информацию, полученную из  различных источников.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выбирать и читать детские книги. Задавать вопросы.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Интерес к чтению, к ведению диалога с автором текста; потребность в чтении. Интерес к географии.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7E15AD" w:rsidRPr="007361B6" w:rsidRDefault="007E15AD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7E15AD" w:rsidP="007361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Пересказ по выбору</w:t>
            </w:r>
          </w:p>
        </w:tc>
      </w:tr>
      <w:tr w:rsidR="007361B6" w:rsidRPr="007361B6" w:rsidTr="007361B6">
        <w:trPr>
          <w:trHeight w:val="279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52-53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детства.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Б. С. Житков. «Как я ловил человечков».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Урок-фантазия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CE70FA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вопросы по содержанию произведения; </w:t>
            </w:r>
          </w:p>
          <w:p w:rsidR="00CE70FA" w:rsidRPr="007361B6" w:rsidRDefault="00CE70FA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главную мысль 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пересказывать текст, различать жанры литературных произведений, отвечать на вопросы.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строить рассуждения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Кратко передавать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прочитанное.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Эмпатия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умение осознавать и определять эмоции других людей.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7E15AD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Ознакомление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стекстом</w:t>
            </w:r>
            <w:proofErr w:type="spellEnd"/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54-55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9.01 30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К.Г. Паустовский. «Корзина с еловыми шишками».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открытых мыслей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по содержанию произведения; определять главную мысль.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Характеризовать героев произведения,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 их </w:t>
            </w: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восприятие и понимание эмоциональ</w:t>
            </w:r>
            <w:r w:rsidRPr="007361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но-нравственных пе</w:t>
            </w: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реживаний  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произведения, последовательно воспроизводить содержание рассказа.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урока. Составлять план решения учебной проблемы совместно с учителем.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строить рассуждения.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Кратко передавать прочитанное.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Понимание чувства уважения, благодарности, ответственности по отношению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своим близким.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Диск с музыкой Грига</w:t>
            </w:r>
          </w:p>
        </w:tc>
        <w:tc>
          <w:tcPr>
            <w:tcW w:w="317" w:type="pct"/>
          </w:tcPr>
          <w:p w:rsidR="007E15AD" w:rsidRPr="007361B6" w:rsidRDefault="007E15AD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E15AD" w:rsidRPr="007361B6" w:rsidRDefault="007E15AD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7E15AD" w:rsidP="007361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Выразительное чтение</w:t>
            </w: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 М. Зощенко. «Ёлка».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Заочная экскурсия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развитием и последовательностью событий в тексте.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Характеризовать героев произведения.</w:t>
            </w:r>
          </w:p>
          <w:p w:rsidR="00F54AF9" w:rsidRPr="007361B6" w:rsidRDefault="00F54AF9" w:rsidP="007361B6">
            <w:pPr>
              <w:pStyle w:val="ad"/>
              <w:rPr>
                <w:rFonts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Придумывать заглавия к каждой части произведения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высказывать оценочные суждения о прочитанном произведении (герое, событии), анализировать образные языковые средства.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строить рассуждения.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принимать  иную точку зрения.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Ориентация в нравственном содержании и смысле поступков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trHeight w:val="2760"/>
          <w:jc w:val="center"/>
        </w:trPr>
        <w:tc>
          <w:tcPr>
            <w:tcW w:w="193" w:type="pct"/>
          </w:tcPr>
          <w:p w:rsidR="00CE70FA" w:rsidRPr="007361B6" w:rsidRDefault="00CE70FA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4" w:type="pct"/>
          </w:tcPr>
          <w:p w:rsidR="00CE70FA" w:rsidRPr="007361B6" w:rsidRDefault="00CE70FA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56" w:type="pct"/>
          </w:tcPr>
          <w:p w:rsidR="00CE70FA" w:rsidRPr="007361B6" w:rsidRDefault="00CE70FA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Обобщающий урок по разделу «Страна детства».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достижений</w:t>
            </w:r>
          </w:p>
        </w:tc>
        <w:tc>
          <w:tcPr>
            <w:tcW w:w="226" w:type="pct"/>
          </w:tcPr>
          <w:p w:rsidR="00CE70FA" w:rsidRPr="007361B6" w:rsidRDefault="00CE70FA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CE70FA" w:rsidRPr="007361B6" w:rsidRDefault="00CE70FA" w:rsidP="00736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Смотр знаний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CE70FA" w:rsidRPr="007361B6" w:rsidRDefault="00CE70FA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диалоге при обсуждении </w:t>
            </w: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произведения.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Участвовать 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 диалоге при обсуж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дении прослушанного (прочитанного) произ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ведения.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 вопросы по со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держанию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прочитан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, отвечать на них.</w:t>
            </w:r>
          </w:p>
          <w:p w:rsidR="00F54AF9" w:rsidRPr="007361B6" w:rsidRDefault="00F54AF9" w:rsidP="007361B6">
            <w:pPr>
              <w:pStyle w:val="ad"/>
              <w:rPr>
                <w:rFonts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Составлять план, пересказывать</w:t>
            </w:r>
            <w:r w:rsidRPr="007361B6">
              <w:rPr>
                <w:sz w:val="20"/>
                <w:szCs w:val="20"/>
              </w:rPr>
              <w:t xml:space="preserve"> произведение</w:t>
            </w:r>
          </w:p>
        </w:tc>
        <w:tc>
          <w:tcPr>
            <w:tcW w:w="771" w:type="pct"/>
          </w:tcPr>
          <w:p w:rsidR="00CE70FA" w:rsidRPr="007361B6" w:rsidRDefault="00CE70FA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Иметь собственные читательские приоритеты, уважительно относиться к предпочтениям других.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приводить примеры произведений фольклора.</w:t>
            </w:r>
          </w:p>
        </w:tc>
        <w:tc>
          <w:tcPr>
            <w:tcW w:w="770" w:type="pct"/>
          </w:tcPr>
          <w:p w:rsidR="00CE70FA" w:rsidRPr="007361B6" w:rsidRDefault="00CE70FA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сопоставлять  и отбирать информацию, полученную из  различных источников.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выбирать и читать детские книги.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</w:tcPr>
          <w:p w:rsidR="00CE70FA" w:rsidRPr="007361B6" w:rsidRDefault="00CE70FA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Интерес к чтению, к ведению диалога с автором текста; потребность в чтении.</w:t>
            </w:r>
          </w:p>
          <w:p w:rsidR="00F54AF9" w:rsidRPr="007361B6" w:rsidRDefault="00F54AF9" w:rsidP="007361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CE70FA" w:rsidRPr="007361B6" w:rsidRDefault="00CE70FA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7E15AD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 по выбору</w:t>
            </w: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Поэтическая тетрадь.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 Я. Брюсов. Стихи.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стихотворение выразительно, выражая авторское настроение. </w:t>
            </w:r>
          </w:p>
          <w:p w:rsidR="00F54AF9" w:rsidRPr="007361B6" w:rsidRDefault="00F54AF9" w:rsidP="007361B6">
            <w:pPr>
              <w:pStyle w:val="ad"/>
              <w:rPr>
                <w:rFonts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Использовать приёмы интонационного чтения (выразить радость, определить силу голоса, выбрать тон и темп чтения</w:t>
            </w:r>
            <w:r w:rsidRPr="007361B6">
              <w:rPr>
                <w:sz w:val="20"/>
                <w:szCs w:val="20"/>
              </w:rPr>
              <w:t>)</w:t>
            </w:r>
          </w:p>
        </w:tc>
        <w:tc>
          <w:tcPr>
            <w:tcW w:w="771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творчество В.Я.Брюсова.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читать осознанно текст художественного произведения, определять тему и главную мысль произведения.</w:t>
            </w:r>
          </w:p>
        </w:tc>
        <w:tc>
          <w:tcPr>
            <w:tcW w:w="770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вычитывать все виды текстовой информации: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фактуальную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подтекстовую,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концептуальную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речевые средства. Пользоваться словарем</w:t>
            </w:r>
          </w:p>
        </w:tc>
        <w:tc>
          <w:tcPr>
            <w:tcW w:w="600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воспринимать красоту природы.  Чувствовать красоту художественного слова, стремиться к совершенствованию собственной речи.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317" w:type="pct"/>
          </w:tcPr>
          <w:p w:rsidR="00F54AF9" w:rsidRPr="007361B6" w:rsidRDefault="007E15AD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Выразительное чтение</w:t>
            </w: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А. Есенин. «Бабушкины сказки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новых знаний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различные средства выразительности.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жизнью слов в художественном тексте. </w:t>
            </w:r>
          </w:p>
          <w:p w:rsidR="00CE70FA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повторением ударных и безударных слогов в слове (ритмом). </w:t>
            </w:r>
          </w:p>
          <w:p w:rsidR="00CE70FA" w:rsidRPr="007361B6" w:rsidRDefault="00CE70FA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Объяснять интересные выражения в тексте</w:t>
            </w:r>
          </w:p>
        </w:tc>
        <w:tc>
          <w:tcPr>
            <w:tcW w:w="771" w:type="pct"/>
            <w:vMerge/>
            <w:vAlign w:val="center"/>
          </w:tcPr>
          <w:p w:rsidR="00F54AF9" w:rsidRPr="007361B6" w:rsidRDefault="00F54AF9" w:rsidP="007361B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vMerge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4" w:type="pct"/>
          </w:tcPr>
          <w:p w:rsidR="00F54AF9" w:rsidRPr="007361B6" w:rsidRDefault="0071546C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54AF9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Cs/>
                <w:color w:val="00B0F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Внеклассное чтение</w:t>
            </w:r>
            <w:r w:rsidRPr="007361B6">
              <w:rPr>
                <w:rFonts w:ascii="Times New Roman" w:hAnsi="Times New Roman" w:cs="Times New Roman"/>
                <w:bCs/>
                <w:color w:val="00B0F0"/>
                <w:sz w:val="20"/>
                <w:szCs w:val="20"/>
                <w:lang w:eastAsia="ru-RU"/>
              </w:rPr>
              <w:t>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К.К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.Из истории Родины. Книги о событиях и людях, оставшиеся в памяти народа.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Священный долг.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Выразит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тение</w:t>
            </w:r>
            <w:proofErr w:type="spellEnd"/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– путешествие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</w:tcPr>
          <w:p w:rsidR="007361B6" w:rsidRPr="007361B6" w:rsidRDefault="007361B6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урока.</w:t>
            </w:r>
          </w:p>
          <w:p w:rsidR="007361B6" w:rsidRPr="007361B6" w:rsidRDefault="007361B6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вычитывать все виды текстовой информации: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фактуальную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подтекстовую,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концептуальную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54AF9" w:rsidRPr="007361B6" w:rsidRDefault="007361B6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речевые средства. Пользоваться словарем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 И. Цветаева. Стихи.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Следить за выражением и развитием чувства в лирическом стихотворении. Читать выразительно стихотворение, передавая настроение автора.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приёмы интонационного чтения (выразить радость, грусть, 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определить силу голоса, выбрать тон и темп чтения).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Иллюстрировать стихотворение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Умение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выразительно читать по книге стихи перед аудиторией.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опост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авлять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и отбирать информацию.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Адекватно использовать речевые средства. Пользоваться словарем.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317" w:type="pct"/>
          </w:tcPr>
          <w:p w:rsidR="00F54AF9" w:rsidRPr="007361B6" w:rsidRDefault="007E15AD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½ наизусть</w:t>
            </w: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324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56" w:type="pct"/>
            <w:vMerge w:val="restart"/>
          </w:tcPr>
          <w:p w:rsidR="00CE70FA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Сравнение произведений разных поэтов на одну и ту же тему. Конкурс чтецов. Оценка </w:t>
            </w:r>
          </w:p>
          <w:p w:rsidR="00CE70FA" w:rsidRPr="007361B6" w:rsidRDefault="00CE70FA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достижений</w:t>
            </w:r>
          </w:p>
        </w:tc>
        <w:tc>
          <w:tcPr>
            <w:tcW w:w="226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Аукцион знаний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 w:val="restar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заглавие стихотворения с темой и главной мыслью, отвечать на вопросы по содержанию. </w:t>
            </w:r>
          </w:p>
          <w:p w:rsidR="00CE70FA" w:rsidRPr="007361B6" w:rsidRDefault="00CE70FA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Выбирать эпизоды из текста, подтверждать свой ответ выборочным текстом</w:t>
            </w:r>
          </w:p>
        </w:tc>
        <w:tc>
          <w:tcPr>
            <w:tcW w:w="771" w:type="pct"/>
            <w:vMerge w:val="restart"/>
          </w:tcPr>
          <w:p w:rsidR="00CE70FA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тему и главную мысль произведения, различать жанры литературных произведений, </w:t>
            </w:r>
          </w:p>
          <w:p w:rsidR="00CE70FA" w:rsidRPr="007361B6" w:rsidRDefault="00CE70FA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70FA" w:rsidRPr="007361B6" w:rsidRDefault="00CE70FA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прогнозировать содержание произведения по заглавию.</w:t>
            </w:r>
          </w:p>
        </w:tc>
        <w:tc>
          <w:tcPr>
            <w:tcW w:w="770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CE70FA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осуществлять анализ и </w:t>
            </w:r>
          </w:p>
          <w:p w:rsidR="00CE70FA" w:rsidRPr="007361B6" w:rsidRDefault="00CE70FA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синтез.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600" w:type="pct"/>
            <w:vMerge w:val="restart"/>
          </w:tcPr>
          <w:p w:rsidR="00CE70FA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Чувствовать красоту художественного слова, стремиться к совершенствованию собственной речи; любовь и уважение к Отечеству, его языку, </w:t>
            </w:r>
          </w:p>
          <w:p w:rsidR="00CE70FA" w:rsidRPr="007361B6" w:rsidRDefault="00CE70FA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культуре, истории. Потребность в чтении.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  <w:vMerge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Merge/>
          </w:tcPr>
          <w:p w:rsidR="00F54AF9" w:rsidRPr="007361B6" w:rsidRDefault="00F54AF9" w:rsidP="007361B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vMerge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63-64</w:t>
            </w:r>
          </w:p>
        </w:tc>
        <w:tc>
          <w:tcPr>
            <w:tcW w:w="324" w:type="pct"/>
          </w:tcPr>
          <w:p w:rsidR="00F54AF9" w:rsidRPr="007361B6" w:rsidRDefault="0071546C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F54AF9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F54AF9" w:rsidRPr="007361B6" w:rsidRDefault="0071546C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54AF9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Природа и мы.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Н.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Мамин-Сибиряк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«Приёмыш».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Творческий пересказ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Урок- диспут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жанр произведения.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идею произведения, отношение автора и собственное отношение к литературному персонажу.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нравственный смысл рассказа.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Определять основную мысль рассказа.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выборочно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творчество  Д.Н. </w:t>
            </w:r>
            <w:proofErr w:type="gramStart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Мамина-Сибиряка</w:t>
            </w:r>
            <w:proofErr w:type="gramEnd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тему и главную мысль произведения, отвечать на вопросы, различать жанры произведений.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амостоятельно</w:t>
            </w:r>
            <w:proofErr w:type="spell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извлекать информацию, представленную в разных формах.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учиться </w:t>
            </w:r>
            <w:proofErr w:type="gramStart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связно</w:t>
            </w:r>
            <w:proofErr w:type="gram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отвечать по плану.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Кратко передавать прочитанное. Высказывать и обосновывать свою точку зрения. Принимать  иную точку зрения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Чувство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7E15AD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Пересказ по плану</w:t>
            </w: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65-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А. И. Куприн. «Барбос и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Жулька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ОБЖ «Обращение с животными»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Пересказ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- портрет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тему и главную </w:t>
            </w:r>
            <w:r w:rsidRPr="007361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мысль </w:t>
            </w:r>
            <w:proofErr w:type="spellStart"/>
            <w:r w:rsidRPr="007361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произведения</w:t>
            </w:r>
            <w:proofErr w:type="gramStart"/>
            <w:r w:rsidRPr="007361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</w:t>
            </w: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</w:t>
            </w:r>
            <w:proofErr w:type="gramEnd"/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аботать</w:t>
            </w:r>
            <w:proofErr w:type="spellEnd"/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 иллюстра</w:t>
            </w: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циями.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заглавие рассказа с темой и главной мыслью, отвечать на вопросы по содержанию. </w:t>
            </w:r>
          </w:p>
          <w:p w:rsidR="00CE70FA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</w:p>
          <w:p w:rsidR="00CE70FA" w:rsidRPr="007361B6" w:rsidRDefault="00CE70FA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главных героев произведения.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Давать характеристики героев. Участвовать в обсуждении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творчество    А.И.Куприна.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небольшой устный текст на заданную тему.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CE70FA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</w:p>
          <w:p w:rsidR="00CE70FA" w:rsidRPr="007361B6" w:rsidRDefault="00CE70FA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извлекать информацию, представленную в разных формах. Строить рассуждения.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учиться </w:t>
            </w:r>
            <w:proofErr w:type="gramStart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связно</w:t>
            </w:r>
            <w:proofErr w:type="gram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отвечать по плану.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Кратко передавать прочитанное. Высказывать и обосновывать свою точку зрения. Принимать  иную точку зрения.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Чувство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7E15AD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Ознакомление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стекстом</w:t>
            </w:r>
            <w:proofErr w:type="spellEnd"/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 М. Пришвин. «Выскочка».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</w:rPr>
              <w:t>Урок – «живая газета»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нравственный смысл рассказа.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основную мысль рассказа.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свои наблюдения за жизнью животных с рассказом автора. 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творчество М.М. Пришвина, </w:t>
            </w:r>
            <w:proofErr w:type="spellStart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Е.И.Чарушина</w:t>
            </w:r>
            <w:proofErr w:type="spellEnd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тему и главную мысль произведения,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извлекать информацию, представленную в разных формах. Строить рассуждения.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учиться </w:t>
            </w:r>
            <w:proofErr w:type="gramStart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связно</w:t>
            </w:r>
            <w:proofErr w:type="gram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отвечать по плану.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Кратко передавать прочитанное. Высказывать и обосновывать свою точку зрения. Принимать  иную точку зрения.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Чувство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6658A2" w:rsidRPr="007361B6" w:rsidRDefault="006658A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4" w:type="pct"/>
          </w:tcPr>
          <w:p w:rsidR="006658A2" w:rsidRPr="007361B6" w:rsidRDefault="006658A2" w:rsidP="007361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71546C" w:rsidRPr="007361B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7361B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56" w:type="pct"/>
          </w:tcPr>
          <w:p w:rsidR="006658A2" w:rsidRPr="007361B6" w:rsidRDefault="006658A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Е. И.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Чарушин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«Кабан».</w:t>
            </w:r>
          </w:p>
        </w:tc>
        <w:tc>
          <w:tcPr>
            <w:tcW w:w="226" w:type="pct"/>
          </w:tcPr>
          <w:p w:rsidR="006658A2" w:rsidRPr="007361B6" w:rsidRDefault="006658A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6658A2" w:rsidRPr="007361B6" w:rsidRDefault="006658A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</w:rPr>
              <w:t>Устный журнал</w:t>
            </w:r>
          </w:p>
        </w:tc>
        <w:tc>
          <w:tcPr>
            <w:tcW w:w="861" w:type="pct"/>
          </w:tcPr>
          <w:p w:rsidR="006658A2" w:rsidRPr="007361B6" w:rsidRDefault="006658A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Участвовать в диа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softHyphen/>
              <w:t>логе при обсуждении прослушанного (про</w:t>
            </w: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читанного) произведе</w:t>
            </w: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ния.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Ставить вопросы по содержа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нию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, отвечать на них.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Характеризовать героев на основе их поступков</w:t>
            </w:r>
          </w:p>
        </w:tc>
        <w:tc>
          <w:tcPr>
            <w:tcW w:w="771" w:type="pct"/>
          </w:tcPr>
          <w:p w:rsidR="006658A2" w:rsidRPr="007361B6" w:rsidRDefault="006658A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творчество М.М. Пришвина, </w:t>
            </w:r>
            <w:proofErr w:type="spellStart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Е.И.Чарушина</w:t>
            </w:r>
            <w:proofErr w:type="spellEnd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тему и главную мысль произведения,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770" w:type="pct"/>
          </w:tcPr>
          <w:p w:rsidR="006658A2" w:rsidRPr="007361B6" w:rsidRDefault="006658A2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извлекать информацию, представленную в разных формах. Строить рассуждения.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учиться </w:t>
            </w:r>
            <w:proofErr w:type="gramStart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связно</w:t>
            </w:r>
            <w:proofErr w:type="gram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отвечать по плану.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Кратко передавать прочитанное. Высказывать и обосновывать свою точку зрения. Принимать  иную точку зрения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0" w:type="pct"/>
          </w:tcPr>
          <w:p w:rsidR="006658A2" w:rsidRPr="007361B6" w:rsidRDefault="006658A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Чувство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6658A2" w:rsidRPr="007361B6" w:rsidRDefault="006658A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7E15AD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Выразительное чтение</w:t>
            </w:r>
          </w:p>
        </w:tc>
      </w:tr>
      <w:tr w:rsidR="007361B6" w:rsidRPr="007361B6" w:rsidTr="007361B6">
        <w:trPr>
          <w:trHeight w:val="1974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.ч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тение</w:t>
            </w:r>
            <w:proofErr w:type="spellEnd"/>
            <w:r w:rsidRPr="007361B6"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  <w:t>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К.К.</w:t>
            </w:r>
            <w:r w:rsidRPr="007361B6">
              <w:rPr>
                <w:rFonts w:ascii="Times New Roman" w:hAnsi="Times New Roman" w:cs="Times New Roman"/>
                <w:b/>
                <w:sz w:val="20"/>
                <w:szCs w:val="20"/>
              </w:rPr>
              <w:t>ПриродаДонскогокрая</w:t>
            </w:r>
            <w:proofErr w:type="spellEnd"/>
            <w:r w:rsidRPr="00736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Г.Колесников «Зяблик»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Разноцветные воробьи». 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– наблюдение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70-71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 П. Астафьев. «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Стрижонок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Скрип».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Опрос. Пересказ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– наблюдение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жанр произведения. </w:t>
            </w:r>
          </w:p>
          <w:p w:rsidR="006658A2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идею произведения, отношение автора и собственное отношение к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литературному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58A2" w:rsidRPr="007361B6" w:rsidRDefault="006658A2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персонажу. Понимать нравственный смысл рассказа.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основную мысль рассказа</w:t>
            </w:r>
          </w:p>
        </w:tc>
        <w:tc>
          <w:tcPr>
            <w:tcW w:w="771" w:type="pct"/>
          </w:tcPr>
          <w:p w:rsidR="006658A2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различать жанры художественной литературы, работать с иллюстрациями, анализировать образные языковые </w:t>
            </w:r>
          </w:p>
          <w:p w:rsidR="006658A2" w:rsidRPr="007361B6" w:rsidRDefault="006658A2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средства.</w:t>
            </w:r>
          </w:p>
        </w:tc>
        <w:tc>
          <w:tcPr>
            <w:tcW w:w="770" w:type="pct"/>
          </w:tcPr>
          <w:p w:rsidR="006658A2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</w:t>
            </w:r>
          </w:p>
          <w:p w:rsidR="006658A2" w:rsidRPr="007361B6" w:rsidRDefault="006658A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и работы других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этими критериями.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извлекать информацию, представленную в разных формах. Строить рассуждения.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Кратко передавать прочитанное. Высказывать и обосновывать свою точку зрения. Принимать  иную точку зрения.</w:t>
            </w:r>
          </w:p>
        </w:tc>
        <w:tc>
          <w:tcPr>
            <w:tcW w:w="600" w:type="pct"/>
          </w:tcPr>
          <w:p w:rsidR="006658A2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Чувство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прекрасного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умение воспринимать красоту природы, бережно относиться ко всему живому; стремиться к совершенствовани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ю собственной речи; </w:t>
            </w:r>
          </w:p>
          <w:p w:rsidR="006658A2" w:rsidRPr="007361B6" w:rsidRDefault="006658A2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любовь и уважение к Отечеству.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trHeight w:val="2530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Обобщающий урок. «Природа и мы».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«Природа и мы». Оценка достижений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Конкурс знатоков.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Проект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произведения.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от имени героя, подбирая в произведении слова-определения, характеризующие его поступки и характер.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свои наблюдения за жизнью животных с рассказом автора.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Проверять составленный план, сверяя его с текстом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изученные литературные произведения и их авторов, основное содержание изученных литературных произведений о природе.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осуществлять анализ и синтез.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Поэтическая тетрадь.</w:t>
            </w:r>
          </w:p>
          <w:p w:rsidR="00BE3CA1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Б. Л. Пастернак. </w:t>
            </w:r>
          </w:p>
          <w:p w:rsidR="00BE3CA1" w:rsidRPr="007361B6" w:rsidRDefault="00BE3CA1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«Золотая осень». С. А. Клычков. «Весна в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лесу».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Урок- викторина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BE3CA1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Сопоставлять произ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ведения художест</w:t>
            </w: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венной литературы 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и произведения </w:t>
            </w:r>
          </w:p>
          <w:p w:rsidR="00BE3CA1" w:rsidRPr="007361B6" w:rsidRDefault="00BE3CA1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живописи.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Читать стихотворения, передавая с помощью интонации настроение поэта.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стихи разных поэтов на одну тему.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интересные 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выражения в лирическом тексте</w:t>
            </w:r>
          </w:p>
        </w:tc>
        <w:tc>
          <w:tcPr>
            <w:tcW w:w="771" w:type="pct"/>
          </w:tcPr>
          <w:p w:rsidR="00BE3CA1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тему и главную мысль произведения, анализировать </w:t>
            </w:r>
          </w:p>
          <w:p w:rsidR="00BE3CA1" w:rsidRPr="007361B6" w:rsidRDefault="00BE3CA1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образные языковые средства.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Регулятивные: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 руководством учителя планировать цель учебной задачи.</w:t>
            </w:r>
          </w:p>
          <w:p w:rsidR="00BE3CA1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</w:p>
          <w:p w:rsidR="00BE3CA1" w:rsidRPr="007361B6" w:rsidRDefault="00BE3CA1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строить рассуждения.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речевые средства. Пользоваться словарем.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</w:tcPr>
          <w:p w:rsidR="00BE3CA1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Чувствовать красоту художественного слова, стремиться к совершенствованию собственной речи; </w:t>
            </w:r>
          </w:p>
          <w:p w:rsidR="00BE3CA1" w:rsidRPr="007361B6" w:rsidRDefault="00BE3CA1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воспринимать красоту природы.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317" w:type="pct"/>
          </w:tcPr>
          <w:p w:rsidR="00F54AF9" w:rsidRPr="007361B6" w:rsidRDefault="0006249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Выразительное чтение по выбору</w:t>
            </w: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  <w:vMerge w:val="restar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324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Б.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Кедрин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«Бабье лето».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 М. Рубцов. «Сентябрь».</w:t>
            </w:r>
          </w:p>
        </w:tc>
        <w:tc>
          <w:tcPr>
            <w:tcW w:w="226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Смотр знаний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 w:val="restar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Наблюдать картины осени в произведении.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Использовать приёмы интонационного чтения (определить силу голоса, выбрать тон и темп чтения)</w:t>
            </w:r>
          </w:p>
        </w:tc>
        <w:tc>
          <w:tcPr>
            <w:tcW w:w="771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читать стихотворные произведения наизусть (по выбору), отвечать на вопросы,  определять тему и главную мысль произведения, читать выразительно и осознанно стихотворения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0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строить рассуждения.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Пользоваться словарем.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600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Чувствовать красоту художественного слова, стремиться к совершенствованию собственной речи; умение воспринимать красоту природы.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317" w:type="pct"/>
          </w:tcPr>
          <w:p w:rsidR="00F54AF9" w:rsidRPr="007361B6" w:rsidRDefault="0006249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½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наузусть</w:t>
            </w:r>
            <w:proofErr w:type="spellEnd"/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  <w:vMerge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Merge/>
          </w:tcPr>
          <w:p w:rsidR="00F54AF9" w:rsidRPr="007361B6" w:rsidRDefault="00F54AF9" w:rsidP="0073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vMerge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А. Есенин. «Лебёдушка».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Выразит.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Читать выразительно стихотворение, передавая настроение автора. </w:t>
            </w:r>
          </w:p>
          <w:p w:rsidR="00BE3CA1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приёмы интонационного чтения (выразить радость, определить силу голоса, выбрать </w:t>
            </w:r>
            <w:proofErr w:type="gramEnd"/>
          </w:p>
          <w:p w:rsidR="00BE3CA1" w:rsidRPr="007361B6" w:rsidRDefault="00BE3CA1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тон и темп чтения).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Иллюстрировать стихотворение.</w:t>
            </w:r>
          </w:p>
        </w:tc>
        <w:tc>
          <w:tcPr>
            <w:tcW w:w="771" w:type="pct"/>
          </w:tcPr>
          <w:p w:rsidR="00BE3CA1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читать стихотворные произведения наизусть (по выбору), отвечать на вопросы,  определять тему и главную мысль произведения, читать выразительно и осознанно </w:t>
            </w:r>
          </w:p>
          <w:p w:rsidR="00BE3CA1" w:rsidRPr="007361B6" w:rsidRDefault="00BE3CA1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стихотворения.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строить рассуждения.</w:t>
            </w:r>
          </w:p>
          <w:p w:rsidR="00BE3CA1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ользоваться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словарем. </w:t>
            </w:r>
          </w:p>
          <w:p w:rsidR="00BE3CA1" w:rsidRPr="007361B6" w:rsidRDefault="00BE3CA1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Чувствовать красоту художественного слова, стремиться к совершенствованию собственной речи; умение воспринимать красоту природы.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317" w:type="pct"/>
          </w:tcPr>
          <w:p w:rsidR="00062499" w:rsidRPr="007361B6" w:rsidRDefault="0006249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062499" w:rsidP="007361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Выразительное чтение</w:t>
            </w:r>
          </w:p>
        </w:tc>
      </w:tr>
      <w:tr w:rsidR="007361B6" w:rsidRPr="007361B6" w:rsidTr="007361B6">
        <w:trPr>
          <w:trHeight w:val="368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Обобщающий урок. Конкурс «Поэзии прекрасные страницы…».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достижений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Урок творчества.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Тест.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Читать наизусть (по выбору) стихотворение.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Выражать личное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к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танному</w:t>
            </w:r>
            <w:proofErr w:type="gramEnd"/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Наблюдать за особенностями оформления стихотворной речи.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Находить средства художественной выразительности; сравнивать их, самостоятельно дополнять.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Наблюдать связь произведений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литературы с другими </w:t>
            </w:r>
            <w:r w:rsidRPr="007361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видами искусства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Знать/понимать: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осуществлять анализ и синтез. Сопоставлять  и отбирать информацию.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выбирать и читать детские книги.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Интерес к чтению, к ведению диалога с автором текста; потребность в чтении.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71546C" w:rsidRPr="007361B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7361B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Родина.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И. С. Никитин. «Русь».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Творческий пересказ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Урок- диспут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по содержанию произведения; определять главную мысль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тему и главную мысль произведения, анализировать образные языковые средства, различать жанры произведений.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урока. Работать по плану, сверяя свои действия с целью, корректировать свою деятельность.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Познавательные: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строить рассуждения. Сопоставлять и отбирать информацию.</w:t>
            </w:r>
          </w:p>
          <w:p w:rsidR="00BE3CA1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речевые средства. Пользоваться словарем. </w:t>
            </w:r>
          </w:p>
          <w:p w:rsidR="00BE3CA1" w:rsidRPr="007361B6" w:rsidRDefault="00BE3CA1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Слушать и слышать других.</w:t>
            </w:r>
          </w:p>
        </w:tc>
        <w:tc>
          <w:tcPr>
            <w:tcW w:w="600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Чувство прекрасного – умение воспринимать красоту природы; 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317" w:type="pct"/>
          </w:tcPr>
          <w:p w:rsidR="00F54AF9" w:rsidRPr="007361B6" w:rsidRDefault="0006249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Пересказ по плану</w:t>
            </w:r>
          </w:p>
        </w:tc>
      </w:tr>
      <w:tr w:rsidR="00F54AF9" w:rsidRPr="007361B6" w:rsidTr="007361B6">
        <w:trPr>
          <w:trHeight w:val="711"/>
          <w:jc w:val="center"/>
        </w:trPr>
        <w:tc>
          <w:tcPr>
            <w:tcW w:w="3004" w:type="pct"/>
            <w:gridSpan w:val="7"/>
            <w:tcBorders>
              <w:right w:val="single" w:sz="4" w:space="0" w:color="auto"/>
            </w:tcBorders>
          </w:tcPr>
          <w:p w:rsidR="00BE3CA1" w:rsidRPr="007361B6" w:rsidRDefault="00BE3CA1" w:rsidP="007361B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</w:t>
            </w:r>
          </w:p>
        </w:tc>
        <w:tc>
          <w:tcPr>
            <w:tcW w:w="770" w:type="pct"/>
            <w:vMerge/>
            <w:tcBorders>
              <w:left w:val="single" w:sz="4" w:space="0" w:color="auto"/>
            </w:tcBorders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С. Дрожжин. «Родине».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Р.К.</w:t>
            </w:r>
            <w:r w:rsidRPr="007361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Благословие</w:t>
            </w:r>
            <w:proofErr w:type="spellEnd"/>
            <w:r w:rsidRPr="007361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вопросы по содержанию произведения; 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главную мысль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А. В.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Жигулин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«О, Родина!».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жанр произведения.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Родине, подбирая в произведении слова-определения.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нравственный смысл произведения.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Определять основную мысль рассказа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тему и главную мысль произведения, анализировать образные языковые средства, различать жанры произведений.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урока. Работать по плану, сверяя свои действия с целью, корректировать свою деятельность.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Познавательные: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строить рассуждения. Сопоставлять и отбирать информацию.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декватно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использовать речевые средства. Пользоваться словарем. Слушать и слышать других.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Чувство прекрасного – умение воспринимать красоту природы; 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317" w:type="pct"/>
          </w:tcPr>
          <w:p w:rsidR="00F54AF9" w:rsidRPr="007361B6" w:rsidRDefault="0006249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½ наизусть</w:t>
            </w: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4" w:type="pct"/>
          </w:tcPr>
          <w:p w:rsidR="00F54AF9" w:rsidRPr="007361B6" w:rsidRDefault="0071546C" w:rsidP="007361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F54AF9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Обобщающий урок по разделу «Родина».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достижений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Аукцион знаний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работе группы.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содержание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, высказывать своё отношение. </w:t>
            </w:r>
          </w:p>
          <w:p w:rsidR="00BE3CA1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приёмы </w:t>
            </w:r>
          </w:p>
          <w:p w:rsidR="00BE3CA1" w:rsidRPr="007361B6" w:rsidRDefault="00BE3CA1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интонационного чтения (выразить радость, удивление, определить силу голоса, выбрать тон и темп чтения)</w:t>
            </w:r>
          </w:p>
        </w:tc>
        <w:tc>
          <w:tcPr>
            <w:tcW w:w="771" w:type="pct"/>
            <w:vMerge w:val="restart"/>
          </w:tcPr>
          <w:p w:rsidR="00BE3CA1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выразительно читать наизусть стихи перед аудиторией. Выразительное чтение, использование интонаций, </w:t>
            </w:r>
          </w:p>
          <w:p w:rsidR="00BE3CA1" w:rsidRPr="007361B6" w:rsidRDefault="00BE3CA1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соответствующих</w:t>
            </w:r>
            <w:proofErr w:type="gramEnd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смыслу текста.</w:t>
            </w:r>
          </w:p>
        </w:tc>
        <w:tc>
          <w:tcPr>
            <w:tcW w:w="770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урока. Работать по плану, сверяя свои действия с целью, корректировать свою деятельность.</w:t>
            </w:r>
          </w:p>
          <w:p w:rsidR="00BE3CA1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</w:p>
          <w:p w:rsidR="00BE3CA1" w:rsidRPr="007361B6" w:rsidRDefault="00BE3CA1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строить рассуждения. Сопоставлять и отбирать информацию.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речевые средства. Пользоваться словарем. Слушать и слышать других.</w:t>
            </w:r>
          </w:p>
        </w:tc>
        <w:tc>
          <w:tcPr>
            <w:tcW w:w="600" w:type="pct"/>
            <w:vMerge w:val="restart"/>
          </w:tcPr>
          <w:p w:rsidR="00BE3CA1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Чувство прекрасного – умение воспринимать красоту природы; чувствовать красоту художественного слова, стремиться к совершенствованию собственной речи; любовь и уважение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E3CA1" w:rsidRPr="007361B6" w:rsidRDefault="00BE3CA1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Отечеству, его языку, культуре, истории.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1546C" w:rsidRPr="00736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736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Внеклассное чтение.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00B050"/>
                <w:sz w:val="20"/>
                <w:szCs w:val="20"/>
                <w:lang w:eastAsia="ru-RU"/>
              </w:rPr>
              <w:t>К.К</w:t>
            </w:r>
            <w:r w:rsidRPr="00736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.« Кто с мечом </w:t>
            </w:r>
            <w:proofErr w:type="spellStart"/>
            <w:r w:rsidRPr="00736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кнам</w:t>
            </w:r>
            <w:proofErr w:type="spellEnd"/>
            <w:r w:rsidRPr="00736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придет, от меча и погибнет!</w:t>
            </w:r>
            <w:r w:rsidRPr="00736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»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3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Путешествие в прошлое.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Проект.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Читать стихотворение, отражая позицию автора и своё отношение к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Заучивать стихи наизусть</w:t>
            </w:r>
          </w:p>
        </w:tc>
        <w:tc>
          <w:tcPr>
            <w:tcW w:w="771" w:type="pct"/>
            <w:vMerge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vMerge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«Они защищали Родину»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  <w:vMerge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проекте: распределять роли, находить нужную информацию, представлять её в соответствии с тематикой.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содержание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, высказывать своё отношение.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Использовать приёмы интонационного чтения (выразить радость, удивление, определить силу голоса, выбрать тон и темп чтения).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Составлять рассказы о Родине, передавая свои чувства, своё отношение к Родине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представить свой проект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умения эмоционально откликаться на произведения литературы и живописи, составлять план урока.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умения анализировать лирический текст, находить опорные слова, видеть картины Родины.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осмысление правил взаимодействия в паре и группе, деление полномочий в группе при планировании проекта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оперировать понятиями «любовь к Родине», «гордость за свою страну»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83-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546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фантазия.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 С. Велтистов. «Приключения электроника».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Урок-фантазия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названием раздела. Прогнозировать содержание раздела. Планировать работу с произведением на уроке с использованием условных обозначений.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особенности фантастического жанра 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тему и главную мысль произведения, различать жанры литературных произведений; читать по ролям, составлять вопросы по тексту, анализировать мотивы поведения героев.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урока; составлять план решения учебной проблемы совместно с учителем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осуществлять мыслительный эксперимент.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плану. Кратко передавать прочитанное.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осознавать и определять эмоции других людей; сочувствовать другим людям, сопереживать.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06249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Ознакомление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стекстом</w:t>
            </w:r>
            <w:proofErr w:type="spellEnd"/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85-86</w:t>
            </w:r>
          </w:p>
        </w:tc>
        <w:tc>
          <w:tcPr>
            <w:tcW w:w="324" w:type="pct"/>
          </w:tcPr>
          <w:p w:rsidR="00F54AF9" w:rsidRPr="007361B6" w:rsidRDefault="0071546C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F54AF9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E11B4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 Булычев. «Путешествие Алисы».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Урок-фантазия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Планировать работу с произведением на уроке с использованием условных обозначений.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художественное произведение; читать вслух и про себя, осмысливая содержание. </w:t>
            </w:r>
          </w:p>
          <w:p w:rsidR="00BE3CA1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</w:t>
            </w:r>
          </w:p>
          <w:p w:rsidR="00BE3CA1" w:rsidRPr="007361B6" w:rsidRDefault="00BE3CA1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произведения.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Определять особенности фантастического жанра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составлять небольшое высказывание с опорой на авторский текст, оценивать события, героев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произведения.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диалоге с учителем вырабатывать критерии оценки и определять степень успешности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своей работы и работы других в соответствии с этими критериями.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сопоставлять  и отбирать информацию, полученную из  различных источников. Строить рассуждения.</w:t>
            </w:r>
          </w:p>
          <w:p w:rsidR="00BE3CA1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</w:p>
          <w:p w:rsidR="00BE3CA1" w:rsidRPr="007361B6" w:rsidRDefault="00BE3CA1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мостоятельно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выбирать и читать детские книги. Оформлять свои мысли в устной и письменной форме.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Интерес к чтению, к ведению диалога с автором текста; потребность в чтении.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06249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Выразительное чтение</w:t>
            </w: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E11B4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Путешествие по стране Фантазии. Оценка достижений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Тест.</w:t>
            </w:r>
          </w:p>
        </w:tc>
        <w:tc>
          <w:tcPr>
            <w:tcW w:w="861" w:type="pct"/>
            <w:vMerge w:val="restar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вопросы по содержанию произведения; определять главную мысль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Понимать особенности фантастических произведений.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Соотносить название с содержанием произведения</w:t>
            </w:r>
          </w:p>
        </w:tc>
        <w:tc>
          <w:tcPr>
            <w:tcW w:w="771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770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сопоставлять  и отбирать информацию, полученную из  различных источников. Строить рассуждения.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выбирать и читать детские книги. Оформлять свои мысли в устной и письменной форме.</w:t>
            </w:r>
          </w:p>
        </w:tc>
        <w:tc>
          <w:tcPr>
            <w:tcW w:w="600" w:type="pct"/>
            <w:vMerge w:val="restar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062499" w:rsidRPr="007361B6" w:rsidRDefault="0006249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062499" w:rsidP="007361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Пересказ по выбору ¾ от произведения</w:t>
            </w: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E11B4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Внеклассное чтение.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«В путь, друзья!» (книги о путешествиях и путешественниках, настоящих и вымышленных)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Пересказ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Урок- диспут</w:t>
            </w:r>
          </w:p>
        </w:tc>
        <w:tc>
          <w:tcPr>
            <w:tcW w:w="861" w:type="pct"/>
            <w:vMerge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Merge/>
          </w:tcPr>
          <w:p w:rsidR="00F54AF9" w:rsidRPr="007361B6" w:rsidRDefault="00F54AF9" w:rsidP="0073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vMerge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89-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4" w:type="pct"/>
          </w:tcPr>
          <w:p w:rsidR="00F54AF9" w:rsidRPr="007361B6" w:rsidRDefault="00CE11B4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161DFB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Зарубежная литература.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Джонатан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Свифт. «Путешествие Гулливера».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Пересказ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Урок открытых </w:t>
            </w: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мыслей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Планировать работу с произведением на уроке с использованием условных обозначений.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</w:t>
            </w:r>
            <w:r w:rsidRPr="00736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художественное произведение; читать вслух и про себя, осмысливая содержание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составлять небольшое высказывание с опорой на авторский текст, оценивать события, героев 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произведения</w:t>
            </w:r>
            <w:proofErr w:type="gramStart"/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урока; составлять план решения учебной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проблемы совместно с учителем.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ерерабатывать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преобразовывать информацию из одной формы в другую (составлять план). Строить рассуждения.</w:t>
            </w:r>
          </w:p>
          <w:p w:rsidR="00BE3CA1" w:rsidRPr="007361B6" w:rsidRDefault="00BE3CA1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плану. Кратко передавать прочитанное.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осознавать и определять эмоции других людей; сочувствовать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другим людям, сопереживать.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91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92-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08.05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E11B4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E11B4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Х. Андерсен. «Русалочка».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Урок - фантазия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художественное произведение; читать вслух и про себя, осмысливая содержание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творчество                          Г.-Х. Андерсена.                             </w:t>
            </w: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тему и главную мысль произведения, работать с иллюстрациями, отвечать на вопросы.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и преобразовывать информацию из одной формы в другую (составлять план). Строить рассуждения. </w:t>
            </w: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плану. Кратко передавать прочитанное.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осознавать и определять эмоции других людей; сочувствовать другим людям, сопереживать. Ориентация в нравственном содержании и смысле поступков.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Диск с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фильмом 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405BC8" w:rsidP="0073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Пересказ по подробному плану</w:t>
            </w: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94-95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E11B4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6.0521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Марк Твен. «Приключения Тома </w:t>
            </w:r>
            <w:proofErr w:type="spellStart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Сойера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Творческий пересказ</w:t>
            </w: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Урок открытых мыслей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вопросы по содержанию произведения; определять главную мысль   </w:t>
            </w: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пересказывать текст, анализировать мотивы поведения героев, отвечать на вопросы.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и преобразовывать 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информацию из одной формы в другую (составлять план). Строить рассуждения. </w:t>
            </w: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читься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связно отвечать по плану. Кратко передавать прочитанное.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Ориентация в нравственном содержании и смысле поступков.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96-97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E11B4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.052</w:t>
            </w:r>
            <w:r w:rsidR="00CE11B4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BE3CA1" w:rsidRPr="007361B6" w:rsidRDefault="00BE3CA1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Лагерлеф. «Святая ночь».</w:t>
            </w:r>
          </w:p>
        </w:tc>
        <w:tc>
          <w:tcPr>
            <w:tcW w:w="226" w:type="pct"/>
          </w:tcPr>
          <w:p w:rsidR="00BE3CA1" w:rsidRPr="007361B6" w:rsidRDefault="00BE3CA1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" w:type="pct"/>
          </w:tcPr>
          <w:p w:rsidR="00BE3CA1" w:rsidRPr="007361B6" w:rsidRDefault="00BE3CA1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Творческий пересказ</w:t>
            </w: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Урок открытых мыслей</w:t>
            </w:r>
          </w:p>
        </w:tc>
        <w:tc>
          <w:tcPr>
            <w:tcW w:w="861" w:type="pct"/>
          </w:tcPr>
          <w:p w:rsidR="00BE3CA1" w:rsidRPr="007361B6" w:rsidRDefault="00BE3CA1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Определять нравственный смысл произведения (с помощью учителя).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отвечать на вопросы по содержанию</w:t>
            </w:r>
          </w:p>
        </w:tc>
        <w:tc>
          <w:tcPr>
            <w:tcW w:w="771" w:type="pct"/>
            <w:vMerge w:val="restart"/>
          </w:tcPr>
          <w:p w:rsidR="00BE3CA1" w:rsidRPr="007361B6" w:rsidRDefault="00BE3CA1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тему и главную мысль произведения, делить текст на части, составлять план.</w:t>
            </w:r>
          </w:p>
        </w:tc>
        <w:tc>
          <w:tcPr>
            <w:tcW w:w="770" w:type="pct"/>
            <w:vMerge w:val="restart"/>
          </w:tcPr>
          <w:p w:rsidR="00BE3CA1" w:rsidRPr="007361B6" w:rsidRDefault="00BE3CA1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и преобразовывать информацию из одной формы в другую (составлять план). Строить рассуждения. </w:t>
            </w: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читься</w:t>
            </w:r>
            <w:proofErr w:type="spellEnd"/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связно отвечать по плану. Кратко передавать прочитанное.</w:t>
            </w:r>
          </w:p>
        </w:tc>
        <w:tc>
          <w:tcPr>
            <w:tcW w:w="600" w:type="pct"/>
            <w:vMerge w:val="restart"/>
          </w:tcPr>
          <w:p w:rsidR="00BE3CA1" w:rsidRPr="007361B6" w:rsidRDefault="00BE3CA1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осознавать и определять эмоции других людей; сочувствовать другим людям, сопереживать. Ориентация в нравственном содержании и смысле поступков.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BE3CA1" w:rsidRPr="007361B6" w:rsidRDefault="00BE3CA1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405BC8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Пересказ по плану</w:t>
            </w:r>
          </w:p>
        </w:tc>
      </w:tr>
      <w:tr w:rsidR="007361B6" w:rsidRPr="007361B6" w:rsidTr="007361B6">
        <w:trPr>
          <w:trHeight w:val="711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98-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24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E11B4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E11B4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5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Лагерлеф. 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 Назарете».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Творческий пересказ</w:t>
            </w:r>
            <w:r w:rsidRPr="007361B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Урок открытых мыслей</w:t>
            </w:r>
          </w:p>
        </w:tc>
        <w:tc>
          <w:tcPr>
            <w:tcW w:w="861" w:type="pct"/>
          </w:tcPr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содержание </w:t>
            </w:r>
            <w:proofErr w:type="gramStart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, высказывать своё отношение.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названия произведения.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по содержанию произведения; определять главную мысль.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работе группы </w:t>
            </w:r>
          </w:p>
        </w:tc>
        <w:tc>
          <w:tcPr>
            <w:tcW w:w="771" w:type="pct"/>
            <w:vMerge/>
          </w:tcPr>
          <w:p w:rsidR="00F54AF9" w:rsidRPr="007361B6" w:rsidRDefault="00F54AF9" w:rsidP="0073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vMerge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1B6" w:rsidRPr="007361B6" w:rsidTr="007361B6">
        <w:trPr>
          <w:trHeight w:val="4000"/>
          <w:jc w:val="center"/>
        </w:trPr>
        <w:tc>
          <w:tcPr>
            <w:tcW w:w="193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324" w:type="pct"/>
          </w:tcPr>
          <w:p w:rsidR="00F54AF9" w:rsidRPr="007361B6" w:rsidRDefault="00CE11B4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F54AF9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</w:tcPr>
          <w:p w:rsidR="004E4AEC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Внеклассное чтение. «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Путешествие по дорогам любимых книг».</w:t>
            </w:r>
            <w:r w:rsidR="004E4AE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Обобщающий урок «Зарубежная литература».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</w:tcPr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  <w:p w:rsidR="00F54AF9" w:rsidRPr="007361B6" w:rsidRDefault="00F54AF9" w:rsidP="007361B6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i/>
                <w:sz w:val="20"/>
                <w:szCs w:val="20"/>
              </w:rPr>
              <w:t>Урок - путешествие</w:t>
            </w:r>
          </w:p>
          <w:p w:rsidR="004E4AEC" w:rsidRPr="007361B6" w:rsidRDefault="004E4AEC" w:rsidP="007361B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361B6">
              <w:rPr>
                <w:rStyle w:val="c0"/>
                <w:i/>
                <w:iCs/>
                <w:color w:val="000000"/>
                <w:sz w:val="20"/>
                <w:szCs w:val="20"/>
              </w:rPr>
              <w:t>Аукцион знаний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</w:tcPr>
          <w:p w:rsidR="004E4AEC" w:rsidRPr="007361B6" w:rsidRDefault="004E4AEC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оценивать свои достижения </w:t>
            </w:r>
          </w:p>
          <w:p w:rsidR="00F54AF9" w:rsidRPr="007361B6" w:rsidRDefault="00F54AF9" w:rsidP="007361B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использовать полученные знания для самостоятельного чтения книг</w:t>
            </w: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изученные литературные произведения и их авторов, основное содержание изученных литературных произведений</w:t>
            </w:r>
            <w:r w:rsidR="004E4AEC"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E4AE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Знание зарубежной литературы, определение ее особенностей, знание, как писатели и поэты создают эти произведения, в чем заключается талант читателя, пересказ самых интересных эпизодов от лица главных героев</w:t>
            </w:r>
            <w:r w:rsidRPr="007361B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</w:t>
            </w:r>
            <w:proofErr w:type="gramEnd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сопоставлять  и отбирать информацию, полученную из  различных источников. Строить рассуждения. </w:t>
            </w:r>
          </w:p>
          <w:p w:rsidR="00236320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выбирать и читать </w:t>
            </w:r>
          </w:p>
          <w:p w:rsidR="00236320" w:rsidRPr="007361B6" w:rsidRDefault="00236320" w:rsidP="00736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4AEC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детские книги. Слушать и слышать других.</w:t>
            </w:r>
            <w:r w:rsidR="004E4AEC"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Регулятивные:</w:t>
            </w:r>
            <w:r w:rsidR="004E4AEC"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F54AF9" w:rsidRPr="007361B6" w:rsidRDefault="004E4AEC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</w:t>
            </w:r>
            <w:proofErr w:type="gramStart"/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ерерабатывать</w:t>
            </w:r>
            <w:proofErr w:type="spell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преобразовывать информацию из одной формы в другую (составлять план). Строить рассуждения. </w:t>
            </w:r>
            <w:r w:rsidRPr="007361B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учиться </w:t>
            </w:r>
            <w:proofErr w:type="gramStart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связно</w:t>
            </w:r>
            <w:proofErr w:type="gramEnd"/>
            <w:r w:rsidRPr="007361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отвечать по плану.</w:t>
            </w:r>
          </w:p>
        </w:tc>
        <w:tc>
          <w:tcPr>
            <w:tcW w:w="600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Интерес к чтению, к ведению диалога с автором текста; потребность в чтении. Любовь и уважение к Родине, его языку, культуре, истории.</w:t>
            </w:r>
            <w:r w:rsidR="004E4AEC" w:rsidRPr="007361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Формирование уважительного отношения к иному мнению, истории и культуре иных народов</w:t>
            </w:r>
          </w:p>
        </w:tc>
        <w:tc>
          <w:tcPr>
            <w:tcW w:w="309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F54AF9" w:rsidRPr="007361B6" w:rsidRDefault="00F54AF9" w:rsidP="00736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5BC8" w:rsidRPr="007361B6" w:rsidRDefault="00405BC8" w:rsidP="00736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BC8" w:rsidRPr="007361B6" w:rsidRDefault="00405BC8" w:rsidP="00736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414F3E" w:rsidRPr="007361B6" w:rsidTr="00414F3E">
        <w:tc>
          <w:tcPr>
            <w:tcW w:w="5604" w:type="dxa"/>
            <w:hideMark/>
          </w:tcPr>
          <w:p w:rsidR="00236320" w:rsidRPr="007361B6" w:rsidRDefault="00236320" w:rsidP="0073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F3E" w:rsidRPr="007361B6" w:rsidRDefault="00414F3E" w:rsidP="0073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414F3E" w:rsidRPr="007361B6" w:rsidRDefault="00414F3E" w:rsidP="0073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Протокол заседания ШМО</w:t>
            </w:r>
          </w:p>
          <w:p w:rsidR="00414F3E" w:rsidRPr="007361B6" w:rsidRDefault="00414F3E" w:rsidP="0073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учителей начальных классов</w:t>
            </w:r>
          </w:p>
          <w:p w:rsidR="00414F3E" w:rsidRPr="007361B6" w:rsidRDefault="00CC1B6A" w:rsidP="0073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от </w:t>
            </w:r>
            <w:r w:rsid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5C4431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  <w:r w:rsid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414F3E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74775D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4F3E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</w:p>
          <w:p w:rsidR="00414F3E" w:rsidRPr="007361B6" w:rsidRDefault="00414F3E" w:rsidP="0073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Руководитель ШМО:</w:t>
            </w:r>
          </w:p>
          <w:p w:rsidR="00414F3E" w:rsidRPr="007361B6" w:rsidRDefault="00414F3E" w:rsidP="0073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</w:t>
            </w:r>
            <w:proofErr w:type="spellStart"/>
            <w:r w:rsidR="00CC1B6A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="00CC1B6A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672" w:type="dxa"/>
          </w:tcPr>
          <w:p w:rsidR="00236320" w:rsidRPr="007361B6" w:rsidRDefault="00236320" w:rsidP="007361B6">
            <w:pPr>
              <w:spacing w:after="0" w:line="240" w:lineRule="auto"/>
              <w:ind w:left="5311" w:hanging="5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F3E" w:rsidRPr="007361B6" w:rsidRDefault="00414F3E" w:rsidP="007361B6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                                                      </w:t>
            </w:r>
          </w:p>
          <w:p w:rsidR="00414F3E" w:rsidRPr="007361B6" w:rsidRDefault="00414F3E" w:rsidP="007361B6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Протокол заседания </w:t>
            </w:r>
          </w:p>
          <w:p w:rsidR="00414F3E" w:rsidRPr="007361B6" w:rsidRDefault="00414F3E" w:rsidP="0073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методического совета</w:t>
            </w:r>
          </w:p>
          <w:p w:rsidR="00414F3E" w:rsidRPr="007361B6" w:rsidRDefault="00414F3E" w:rsidP="0073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ТСОШ №3</w:t>
            </w:r>
          </w:p>
          <w:p w:rsidR="00414F3E" w:rsidRPr="007361B6" w:rsidRDefault="005C4431" w:rsidP="0073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от 3</w:t>
            </w:r>
            <w:r w:rsid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  <w:r w:rsid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="0074775D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414F3E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414F3E" w:rsidRPr="007361B6" w:rsidRDefault="00414F3E" w:rsidP="0073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14F3E" w:rsidRPr="007361B6" w:rsidRDefault="00CC1B6A" w:rsidP="0073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414F3E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414F3E" w:rsidRPr="007361B6" w:rsidRDefault="00414F3E" w:rsidP="0073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F3E" w:rsidRPr="007361B6" w:rsidRDefault="00414F3E" w:rsidP="007361B6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09515D" w:rsidRPr="007361B6" w:rsidRDefault="0009515D" w:rsidP="007361B6">
      <w:pPr>
        <w:spacing w:line="240" w:lineRule="auto"/>
        <w:rPr>
          <w:sz w:val="20"/>
          <w:szCs w:val="20"/>
        </w:rPr>
      </w:pPr>
    </w:p>
    <w:sectPr w:rsidR="0009515D" w:rsidRPr="007361B6" w:rsidSect="003439C7">
      <w:footerReference w:type="default" r:id="rId9"/>
      <w:pgSz w:w="16838" w:h="11906" w:orient="landscape" w:code="9"/>
      <w:pgMar w:top="568" w:right="851" w:bottom="851" w:left="1276" w:header="709" w:footer="862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3E" w:rsidRDefault="00B3303E" w:rsidP="008E2BCF">
      <w:pPr>
        <w:spacing w:after="0" w:line="240" w:lineRule="auto"/>
      </w:pPr>
      <w:r>
        <w:separator/>
      </w:r>
    </w:p>
  </w:endnote>
  <w:endnote w:type="continuationSeparator" w:id="0">
    <w:p w:rsidR="00B3303E" w:rsidRDefault="00B3303E" w:rsidP="008E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3A" w:rsidRDefault="00B3303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644B8">
      <w:rPr>
        <w:noProof/>
      </w:rPr>
      <w:t>1</w:t>
    </w:r>
    <w:r>
      <w:rPr>
        <w:noProof/>
      </w:rPr>
      <w:fldChar w:fldCharType="end"/>
    </w:r>
  </w:p>
  <w:p w:rsidR="0058573A" w:rsidRDefault="0058573A" w:rsidP="004257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3E" w:rsidRDefault="00B3303E" w:rsidP="008E2BCF">
      <w:pPr>
        <w:spacing w:after="0" w:line="240" w:lineRule="auto"/>
      </w:pPr>
      <w:r>
        <w:separator/>
      </w:r>
    </w:p>
  </w:footnote>
  <w:footnote w:type="continuationSeparator" w:id="0">
    <w:p w:rsidR="00B3303E" w:rsidRDefault="00B3303E" w:rsidP="008E2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43EC0A58"/>
    <w:multiLevelType w:val="hybridMultilevel"/>
    <w:tmpl w:val="4A064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24ACC"/>
    <w:multiLevelType w:val="hybridMultilevel"/>
    <w:tmpl w:val="ABD0E1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F7427A"/>
    <w:multiLevelType w:val="multilevel"/>
    <w:tmpl w:val="FB4C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0175"/>
    <w:multiLevelType w:val="hybridMultilevel"/>
    <w:tmpl w:val="5A62D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02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36613"/>
    <w:multiLevelType w:val="multilevel"/>
    <w:tmpl w:val="648258D8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8">
    <w:nsid w:val="78397B2C"/>
    <w:multiLevelType w:val="multilevel"/>
    <w:tmpl w:val="0EEA9340"/>
    <w:styleLink w:val="WW8Num9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9">
    <w:nsid w:val="7E973358"/>
    <w:multiLevelType w:val="hybridMultilevel"/>
    <w:tmpl w:val="468CD5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2281C"/>
    <w:rsid w:val="000139B7"/>
    <w:rsid w:val="0001692C"/>
    <w:rsid w:val="00035F3C"/>
    <w:rsid w:val="00060CCB"/>
    <w:rsid w:val="00062499"/>
    <w:rsid w:val="000637C5"/>
    <w:rsid w:val="000854AE"/>
    <w:rsid w:val="0009515D"/>
    <w:rsid w:val="000B1188"/>
    <w:rsid w:val="000B272A"/>
    <w:rsid w:val="000C5004"/>
    <w:rsid w:val="000E0F60"/>
    <w:rsid w:val="000E3215"/>
    <w:rsid w:val="000E4768"/>
    <w:rsid w:val="000E52EB"/>
    <w:rsid w:val="000F17E1"/>
    <w:rsid w:val="00116D26"/>
    <w:rsid w:val="001235B1"/>
    <w:rsid w:val="001243A2"/>
    <w:rsid w:val="001340B5"/>
    <w:rsid w:val="00156B29"/>
    <w:rsid w:val="0015748F"/>
    <w:rsid w:val="001601D9"/>
    <w:rsid w:val="00161DFB"/>
    <w:rsid w:val="00163913"/>
    <w:rsid w:val="00164C78"/>
    <w:rsid w:val="00175245"/>
    <w:rsid w:val="001A6791"/>
    <w:rsid w:val="001A772F"/>
    <w:rsid w:val="001B07D9"/>
    <w:rsid w:val="001B1487"/>
    <w:rsid w:val="001C6A37"/>
    <w:rsid w:val="001F2EFF"/>
    <w:rsid w:val="001F3841"/>
    <w:rsid w:val="001F47CA"/>
    <w:rsid w:val="00210863"/>
    <w:rsid w:val="002113EF"/>
    <w:rsid w:val="0021433D"/>
    <w:rsid w:val="0022281C"/>
    <w:rsid w:val="0022494B"/>
    <w:rsid w:val="00236320"/>
    <w:rsid w:val="00244C56"/>
    <w:rsid w:val="002621A6"/>
    <w:rsid w:val="002675E3"/>
    <w:rsid w:val="00295974"/>
    <w:rsid w:val="0029671C"/>
    <w:rsid w:val="002974B8"/>
    <w:rsid w:val="002B7DD2"/>
    <w:rsid w:val="002D4C2C"/>
    <w:rsid w:val="003045A9"/>
    <w:rsid w:val="00306C62"/>
    <w:rsid w:val="0031436A"/>
    <w:rsid w:val="00316135"/>
    <w:rsid w:val="003439C7"/>
    <w:rsid w:val="00350EFC"/>
    <w:rsid w:val="0036411A"/>
    <w:rsid w:val="003644B8"/>
    <w:rsid w:val="00374C30"/>
    <w:rsid w:val="00375B84"/>
    <w:rsid w:val="003820EE"/>
    <w:rsid w:val="003B134A"/>
    <w:rsid w:val="003B496F"/>
    <w:rsid w:val="003B6346"/>
    <w:rsid w:val="003C1C47"/>
    <w:rsid w:val="003D0B7E"/>
    <w:rsid w:val="003D3247"/>
    <w:rsid w:val="003D6EB0"/>
    <w:rsid w:val="003E6002"/>
    <w:rsid w:val="003E678A"/>
    <w:rsid w:val="003F61A9"/>
    <w:rsid w:val="00405BC8"/>
    <w:rsid w:val="0041408E"/>
    <w:rsid w:val="00414F3E"/>
    <w:rsid w:val="00416399"/>
    <w:rsid w:val="0042164B"/>
    <w:rsid w:val="00425777"/>
    <w:rsid w:val="00441A03"/>
    <w:rsid w:val="004451DC"/>
    <w:rsid w:val="00473D8B"/>
    <w:rsid w:val="00481AEC"/>
    <w:rsid w:val="00481DBA"/>
    <w:rsid w:val="004922FA"/>
    <w:rsid w:val="004A12E7"/>
    <w:rsid w:val="004E4AEC"/>
    <w:rsid w:val="004F40BD"/>
    <w:rsid w:val="00510A10"/>
    <w:rsid w:val="005153C5"/>
    <w:rsid w:val="00517365"/>
    <w:rsid w:val="0052176A"/>
    <w:rsid w:val="00553BD5"/>
    <w:rsid w:val="005564ED"/>
    <w:rsid w:val="00570418"/>
    <w:rsid w:val="0058573A"/>
    <w:rsid w:val="005A1632"/>
    <w:rsid w:val="005C4431"/>
    <w:rsid w:val="005C4981"/>
    <w:rsid w:val="005E2786"/>
    <w:rsid w:val="005F30F7"/>
    <w:rsid w:val="005F58D2"/>
    <w:rsid w:val="006170D8"/>
    <w:rsid w:val="00621EFD"/>
    <w:rsid w:val="0066382E"/>
    <w:rsid w:val="006658A2"/>
    <w:rsid w:val="00680047"/>
    <w:rsid w:val="006823A6"/>
    <w:rsid w:val="00684791"/>
    <w:rsid w:val="00684A88"/>
    <w:rsid w:val="00691ECF"/>
    <w:rsid w:val="006A0ED2"/>
    <w:rsid w:val="006A2C61"/>
    <w:rsid w:val="006C4B6E"/>
    <w:rsid w:val="006D08F3"/>
    <w:rsid w:val="006D171E"/>
    <w:rsid w:val="006F7880"/>
    <w:rsid w:val="00702F86"/>
    <w:rsid w:val="0071546C"/>
    <w:rsid w:val="007331BB"/>
    <w:rsid w:val="007361B6"/>
    <w:rsid w:val="0074775D"/>
    <w:rsid w:val="007542ED"/>
    <w:rsid w:val="00792858"/>
    <w:rsid w:val="007950DF"/>
    <w:rsid w:val="007C6270"/>
    <w:rsid w:val="007E15AD"/>
    <w:rsid w:val="007F49B2"/>
    <w:rsid w:val="00822E2F"/>
    <w:rsid w:val="008263E6"/>
    <w:rsid w:val="00847773"/>
    <w:rsid w:val="0085461D"/>
    <w:rsid w:val="00872BB6"/>
    <w:rsid w:val="008913DD"/>
    <w:rsid w:val="008A5EF2"/>
    <w:rsid w:val="008C5D0E"/>
    <w:rsid w:val="008D3BD3"/>
    <w:rsid w:val="008E15A7"/>
    <w:rsid w:val="008E2BCF"/>
    <w:rsid w:val="008E45C3"/>
    <w:rsid w:val="008F5E56"/>
    <w:rsid w:val="009544DE"/>
    <w:rsid w:val="009863DD"/>
    <w:rsid w:val="0098641E"/>
    <w:rsid w:val="00992A86"/>
    <w:rsid w:val="00995E58"/>
    <w:rsid w:val="009A63B2"/>
    <w:rsid w:val="009B0795"/>
    <w:rsid w:val="009B0B7C"/>
    <w:rsid w:val="009C3AC1"/>
    <w:rsid w:val="009E1AE0"/>
    <w:rsid w:val="009F5504"/>
    <w:rsid w:val="009F5CE6"/>
    <w:rsid w:val="00A21B7C"/>
    <w:rsid w:val="00A40319"/>
    <w:rsid w:val="00A40FE8"/>
    <w:rsid w:val="00A53D33"/>
    <w:rsid w:val="00A623FA"/>
    <w:rsid w:val="00A87D8E"/>
    <w:rsid w:val="00A9545F"/>
    <w:rsid w:val="00A96D8B"/>
    <w:rsid w:val="00AA65AB"/>
    <w:rsid w:val="00AC0E18"/>
    <w:rsid w:val="00AC373F"/>
    <w:rsid w:val="00AC6BD9"/>
    <w:rsid w:val="00AD2199"/>
    <w:rsid w:val="00AD3526"/>
    <w:rsid w:val="00AF747D"/>
    <w:rsid w:val="00B16945"/>
    <w:rsid w:val="00B17667"/>
    <w:rsid w:val="00B20F18"/>
    <w:rsid w:val="00B3303E"/>
    <w:rsid w:val="00B56512"/>
    <w:rsid w:val="00B759D1"/>
    <w:rsid w:val="00B75F9F"/>
    <w:rsid w:val="00B81663"/>
    <w:rsid w:val="00BA6EBE"/>
    <w:rsid w:val="00BD2623"/>
    <w:rsid w:val="00BD72BB"/>
    <w:rsid w:val="00BE3CA1"/>
    <w:rsid w:val="00C059D3"/>
    <w:rsid w:val="00C07A3A"/>
    <w:rsid w:val="00C3108F"/>
    <w:rsid w:val="00C56014"/>
    <w:rsid w:val="00C706A5"/>
    <w:rsid w:val="00CA122A"/>
    <w:rsid w:val="00CC1B6A"/>
    <w:rsid w:val="00CC7DB0"/>
    <w:rsid w:val="00CD2E90"/>
    <w:rsid w:val="00CE11B4"/>
    <w:rsid w:val="00CE70FA"/>
    <w:rsid w:val="00CF1458"/>
    <w:rsid w:val="00CF4310"/>
    <w:rsid w:val="00D10B25"/>
    <w:rsid w:val="00D17401"/>
    <w:rsid w:val="00D819A2"/>
    <w:rsid w:val="00D84EFB"/>
    <w:rsid w:val="00D8606E"/>
    <w:rsid w:val="00D8766C"/>
    <w:rsid w:val="00D96C8F"/>
    <w:rsid w:val="00D97365"/>
    <w:rsid w:val="00DA3427"/>
    <w:rsid w:val="00DA5022"/>
    <w:rsid w:val="00DB74A7"/>
    <w:rsid w:val="00DC06D5"/>
    <w:rsid w:val="00DD4838"/>
    <w:rsid w:val="00E22FF3"/>
    <w:rsid w:val="00E53C39"/>
    <w:rsid w:val="00E706AD"/>
    <w:rsid w:val="00E768CF"/>
    <w:rsid w:val="00E80106"/>
    <w:rsid w:val="00E81786"/>
    <w:rsid w:val="00E87F9A"/>
    <w:rsid w:val="00EB0496"/>
    <w:rsid w:val="00EB2F97"/>
    <w:rsid w:val="00ED5D1C"/>
    <w:rsid w:val="00EE0943"/>
    <w:rsid w:val="00F01C76"/>
    <w:rsid w:val="00F0257D"/>
    <w:rsid w:val="00F150FC"/>
    <w:rsid w:val="00F32595"/>
    <w:rsid w:val="00F52DD8"/>
    <w:rsid w:val="00F54AF9"/>
    <w:rsid w:val="00F57DE5"/>
    <w:rsid w:val="00F6102F"/>
    <w:rsid w:val="00F70F9A"/>
    <w:rsid w:val="00F81F64"/>
    <w:rsid w:val="00F820FB"/>
    <w:rsid w:val="00FA499E"/>
    <w:rsid w:val="00FA6067"/>
    <w:rsid w:val="00FB3983"/>
    <w:rsid w:val="00FD33ED"/>
    <w:rsid w:val="00FD34D9"/>
    <w:rsid w:val="00FF33D4"/>
    <w:rsid w:val="00FF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1F47C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F47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1F47CA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F47CA"/>
  </w:style>
  <w:style w:type="table" w:styleId="a8">
    <w:name w:val="Table Grid"/>
    <w:basedOn w:val="a1"/>
    <w:uiPriority w:val="99"/>
    <w:rsid w:val="001F47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Полужирный"/>
    <w:uiPriority w:val="99"/>
    <w:rsid w:val="001F47CA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aa">
    <w:name w:val="Основной текст + Курсив"/>
    <w:uiPriority w:val="99"/>
    <w:rsid w:val="001F47CA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MicrosoftSansSerif">
    <w:name w:val="Основной текст + Microsoft Sans Serif"/>
    <w:aliases w:val="8 pt13,Полужирный"/>
    <w:uiPriority w:val="99"/>
    <w:rsid w:val="001F47CA"/>
    <w:rPr>
      <w:rFonts w:ascii="Microsoft Sans Serif" w:hAnsi="Microsoft Sans Serif" w:cs="Microsoft Sans Serif"/>
      <w:b/>
      <w:bCs/>
      <w:spacing w:val="0"/>
      <w:sz w:val="16"/>
      <w:szCs w:val="16"/>
      <w:shd w:val="clear" w:color="auto" w:fill="FFFFFF"/>
    </w:rPr>
  </w:style>
  <w:style w:type="character" w:customStyle="1" w:styleId="14">
    <w:name w:val="Основной текст + Полужирный14"/>
    <w:uiPriority w:val="99"/>
    <w:rsid w:val="001F47CA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MicrosoftSansSerif8">
    <w:name w:val="Основной текст + Microsoft Sans Serif8"/>
    <w:aliases w:val="8 pt11,Полужирный3"/>
    <w:uiPriority w:val="99"/>
    <w:rsid w:val="001F47CA"/>
    <w:rPr>
      <w:rFonts w:ascii="Microsoft Sans Serif" w:hAnsi="Microsoft Sans Serif" w:cs="Microsoft Sans Serif"/>
      <w:b/>
      <w:bCs/>
      <w:noProof/>
      <w:spacing w:val="0"/>
      <w:sz w:val="16"/>
      <w:szCs w:val="16"/>
      <w:shd w:val="clear" w:color="auto" w:fill="FFFFFF"/>
    </w:rPr>
  </w:style>
  <w:style w:type="character" w:customStyle="1" w:styleId="11">
    <w:name w:val="Основной текст + Курсив11"/>
    <w:uiPriority w:val="99"/>
    <w:rsid w:val="001F47CA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ab">
    <w:name w:val="Основной текст Знак"/>
    <w:aliases w:val="Знак3 Знак"/>
    <w:link w:val="ac"/>
    <w:uiPriority w:val="99"/>
    <w:locked/>
    <w:rsid w:val="001F47CA"/>
    <w:rPr>
      <w:rFonts w:eastAsia="Times New Roman"/>
      <w:spacing w:val="-10"/>
      <w:sz w:val="24"/>
      <w:szCs w:val="24"/>
      <w:shd w:val="clear" w:color="auto" w:fill="FFFFFF"/>
    </w:rPr>
  </w:style>
  <w:style w:type="paragraph" w:styleId="ac">
    <w:name w:val="Body Text"/>
    <w:aliases w:val="Знак3"/>
    <w:basedOn w:val="a"/>
    <w:link w:val="ab"/>
    <w:uiPriority w:val="99"/>
    <w:rsid w:val="001F47CA"/>
    <w:pPr>
      <w:shd w:val="clear" w:color="auto" w:fill="FFFFFF"/>
      <w:spacing w:after="0" w:line="240" w:lineRule="atLeast"/>
      <w:jc w:val="both"/>
    </w:pPr>
    <w:rPr>
      <w:rFonts w:eastAsia="Times New Roman" w:cs="Times New Roman"/>
      <w:spacing w:val="-10"/>
      <w:sz w:val="24"/>
      <w:szCs w:val="24"/>
    </w:rPr>
  </w:style>
  <w:style w:type="character" w:customStyle="1" w:styleId="BodyTextChar1">
    <w:name w:val="Body Text Char1"/>
    <w:aliases w:val="Знак3 Char1"/>
    <w:uiPriority w:val="99"/>
    <w:semiHidden/>
    <w:rsid w:val="0015748F"/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F47CA"/>
  </w:style>
  <w:style w:type="character" w:customStyle="1" w:styleId="12">
    <w:name w:val="Основной текст + Полужирный12"/>
    <w:uiPriority w:val="99"/>
    <w:rsid w:val="001F47CA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0">
    <w:name w:val="Основной текст + Курсив10"/>
    <w:uiPriority w:val="99"/>
    <w:rsid w:val="001F47CA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0">
    <w:name w:val="Основной текст + Полужирный11"/>
    <w:uiPriority w:val="99"/>
    <w:rsid w:val="001F47CA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8">
    <w:name w:val="Основной текст + Курсив8"/>
    <w:uiPriority w:val="99"/>
    <w:rsid w:val="001F47CA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00">
    <w:name w:val="Основной текст + Полужирный10"/>
    <w:uiPriority w:val="99"/>
    <w:rsid w:val="001F47CA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FontStyle68">
    <w:name w:val="Font Style68"/>
    <w:uiPriority w:val="99"/>
    <w:rsid w:val="001F47CA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1F47CA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uiPriority w:val="99"/>
    <w:rsid w:val="001F47C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d">
    <w:name w:val="No Spacing"/>
    <w:uiPriority w:val="99"/>
    <w:qFormat/>
    <w:rsid w:val="001F47CA"/>
    <w:rPr>
      <w:rFonts w:cs="Calibri"/>
      <w:sz w:val="22"/>
      <w:szCs w:val="22"/>
      <w:lang w:eastAsia="en-US"/>
    </w:rPr>
  </w:style>
  <w:style w:type="character" w:styleId="ae">
    <w:name w:val="Book Title"/>
    <w:basedOn w:val="a0"/>
    <w:uiPriority w:val="33"/>
    <w:qFormat/>
    <w:rsid w:val="00553BD5"/>
    <w:rPr>
      <w:b/>
      <w:bCs/>
      <w:smallCaps/>
      <w:spacing w:val="5"/>
    </w:rPr>
  </w:style>
  <w:style w:type="character" w:customStyle="1" w:styleId="3">
    <w:name w:val="Основной текст (3)_"/>
    <w:link w:val="30"/>
    <w:rsid w:val="00553BD5"/>
    <w:rPr>
      <w:rFonts w:ascii="Arial" w:eastAsia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3BD5"/>
    <w:pPr>
      <w:widowControl w:val="0"/>
      <w:shd w:val="clear" w:color="auto" w:fill="FFFFFF"/>
      <w:spacing w:after="600" w:line="0" w:lineRule="atLeast"/>
      <w:ind w:firstLine="760"/>
      <w:jc w:val="both"/>
    </w:pPr>
    <w:rPr>
      <w:rFonts w:ascii="Arial" w:eastAsia="Arial" w:hAnsi="Arial" w:cs="Arial"/>
      <w:b/>
      <w:bCs/>
      <w:spacing w:val="4"/>
      <w:sz w:val="21"/>
      <w:szCs w:val="21"/>
      <w:lang w:eastAsia="ru-RU"/>
    </w:rPr>
  </w:style>
  <w:style w:type="numbering" w:customStyle="1" w:styleId="WW8Num9">
    <w:name w:val="WW8Num9"/>
    <w:rsid w:val="00CF1458"/>
    <w:pPr>
      <w:numPr>
        <w:numId w:val="6"/>
      </w:numPr>
    </w:pPr>
  </w:style>
  <w:style w:type="numbering" w:customStyle="1" w:styleId="WW8Num8">
    <w:name w:val="WW8Num8"/>
    <w:rsid w:val="00CF1458"/>
    <w:pPr>
      <w:numPr>
        <w:numId w:val="8"/>
      </w:numPr>
    </w:pPr>
  </w:style>
  <w:style w:type="character" w:customStyle="1" w:styleId="c4">
    <w:name w:val="c4"/>
    <w:basedOn w:val="a0"/>
    <w:rsid w:val="008D3BD3"/>
  </w:style>
  <w:style w:type="character" w:customStyle="1" w:styleId="apple-converted-space">
    <w:name w:val="apple-converted-space"/>
    <w:basedOn w:val="a0"/>
    <w:rsid w:val="008D3BD3"/>
  </w:style>
  <w:style w:type="paragraph" w:customStyle="1" w:styleId="c1">
    <w:name w:val="c1"/>
    <w:basedOn w:val="a"/>
    <w:rsid w:val="008D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3BD3"/>
  </w:style>
  <w:style w:type="paragraph" w:customStyle="1" w:styleId="c2">
    <w:name w:val="c2"/>
    <w:basedOn w:val="a"/>
    <w:rsid w:val="003D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1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086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8"/>
    <w:pPr>
      <w:numPr>
        <w:numId w:val="8"/>
      </w:numPr>
    </w:pPr>
  </w:style>
  <w:style w:type="numbering" w:customStyle="1" w:styleId="a4">
    <w:name w:val="WW8Num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7436-03FC-48D2-862E-17309726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11007</Words>
  <Characters>62740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KOMPKLASS</cp:lastModifiedBy>
  <cp:revision>80</cp:revision>
  <cp:lastPrinted>2018-09-19T12:12:00Z</cp:lastPrinted>
  <dcterms:created xsi:type="dcterms:W3CDTF">2015-08-31T17:07:00Z</dcterms:created>
  <dcterms:modified xsi:type="dcterms:W3CDTF">2018-10-01T05:49:00Z</dcterms:modified>
</cp:coreProperties>
</file>